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535F47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535F47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535F47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535F47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535F47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535F47" w:rsidRDefault="001D1C4B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___________</w:t>
      </w:r>
      <w:r w:rsidR="005A330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535F47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163F79" w:rsidRPr="00535F47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r w:rsidR="00642F53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535F47">
        <w:rPr>
          <w:rFonts w:ascii="PT Astra Serif" w:hAnsi="PT Astra Serif"/>
          <w:b/>
          <w:bCs/>
          <w:color w:val="000000"/>
          <w:sz w:val="28"/>
          <w:szCs w:val="28"/>
        </w:rPr>
        <w:t>_____</w:t>
      </w:r>
    </w:p>
    <w:p w:rsidR="005A3309" w:rsidRPr="00535F47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spellEnd"/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F25FB0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b/>
          <w:bCs/>
          <w:color w:val="000000"/>
          <w:sz w:val="28"/>
          <w:szCs w:val="28"/>
        </w:rPr>
        <w:t>Чердаклы</w:t>
      </w:r>
    </w:p>
    <w:p w:rsidR="005A3309" w:rsidRPr="00535F47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535F47" w:rsidRDefault="00F25FB0" w:rsidP="005F1926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r w:rsidRPr="00535F47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</w:t>
      </w:r>
      <w:r w:rsidR="000357C0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кий район» Ульяновской области </w:t>
      </w:r>
      <w:r w:rsidR="00414EAE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="00322A17" w:rsidRPr="00535F47">
        <w:rPr>
          <w:rFonts w:ascii="PT Astra Serif" w:hAnsi="PT Astra Serif"/>
          <w:b/>
          <w:bCs/>
          <w:color w:val="000000"/>
          <w:sz w:val="28"/>
          <w:szCs w:val="28"/>
        </w:rPr>
        <w:t>16</w:t>
      </w:r>
      <w:r w:rsidR="00365449" w:rsidRPr="00535F47">
        <w:rPr>
          <w:rFonts w:ascii="PT Astra Serif" w:hAnsi="PT Astra Serif"/>
          <w:b/>
          <w:bCs/>
          <w:color w:val="000000"/>
          <w:sz w:val="28"/>
          <w:szCs w:val="28"/>
        </w:rPr>
        <w:t>.01.</w:t>
      </w:r>
      <w:r w:rsidR="00414EAE" w:rsidRPr="00535F47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322A17" w:rsidRPr="00535F47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414EAE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№</w:t>
      </w:r>
      <w:r w:rsidR="005F1926" w:rsidRPr="00535F47">
        <w:rPr>
          <w:rFonts w:ascii="PT Astra Serif" w:hAnsi="PT Astra Serif"/>
          <w:b/>
          <w:bCs/>
          <w:color w:val="000000"/>
          <w:sz w:val="28"/>
          <w:szCs w:val="28"/>
        </w:rPr>
        <w:t>33</w:t>
      </w:r>
      <w:r w:rsidR="00414EAE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</w:t>
      </w:r>
      <w:r w:rsidR="005F1926" w:rsidRPr="00535F47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535F47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535F47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5F1926" w:rsidRPr="00535F47">
        <w:rPr>
          <w:rFonts w:ascii="PT Astra Serif" w:hAnsi="PT Astra Serif"/>
          <w:b/>
          <w:bCs/>
          <w:color w:val="000000"/>
          <w:sz w:val="28"/>
          <w:szCs w:val="28"/>
        </w:rPr>
        <w:t>7</w:t>
      </w:r>
      <w:r w:rsidR="005A3309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535F4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bookmarkEnd w:id="0"/>
    </w:p>
    <w:p w:rsidR="00414EAE" w:rsidRPr="00535F47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535F47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535F47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535F4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535F47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т</w:t>
      </w:r>
      <w:r w:rsidR="000357C0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35F47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535F47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864E72" w:rsidRPr="00535F47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535F47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535F47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</w:t>
      </w:r>
      <w:r w:rsidR="00322A17" w:rsidRPr="00535F47">
        <w:rPr>
          <w:rFonts w:ascii="PT Astra Serif" w:hAnsi="PT Astra Serif"/>
          <w:bCs/>
          <w:color w:val="000000"/>
          <w:sz w:val="28"/>
          <w:szCs w:val="28"/>
        </w:rPr>
        <w:t>23</w:t>
      </w:r>
      <w:r w:rsidR="00EC77BD" w:rsidRPr="00535F47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322A17" w:rsidRPr="00535F47">
        <w:rPr>
          <w:rFonts w:ascii="PT Astra Serif" w:hAnsi="PT Astra Serif"/>
          <w:bCs/>
          <w:color w:val="000000"/>
          <w:sz w:val="28"/>
          <w:szCs w:val="28"/>
        </w:rPr>
        <w:t>7</w:t>
      </w:r>
      <w:r w:rsidR="00D9185D" w:rsidRPr="00535F47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535F47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535F47">
        <w:rPr>
          <w:rFonts w:ascii="PT Astra Serif" w:hAnsi="PT Astra Serif"/>
          <w:color w:val="000000"/>
          <w:sz w:val="28"/>
          <w:szCs w:val="28"/>
        </w:rPr>
        <w:t>м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535F47">
        <w:rPr>
          <w:rFonts w:ascii="PT Astra Serif" w:hAnsi="PT Astra Serif"/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</w:t>
      </w:r>
      <w:r w:rsidR="00E21591" w:rsidRPr="00535F47">
        <w:rPr>
          <w:rFonts w:ascii="PT Astra Serif" w:hAnsi="PT Astra Serif"/>
          <w:bCs/>
          <w:color w:val="000000"/>
          <w:sz w:val="28"/>
          <w:szCs w:val="28"/>
        </w:rPr>
        <w:t xml:space="preserve">области </w:t>
      </w:r>
      <w:r w:rsidR="00864E72" w:rsidRPr="00535F47">
        <w:rPr>
          <w:rFonts w:ascii="PT Astra Serif" w:hAnsi="PT Astra Serif"/>
          <w:bCs/>
          <w:color w:val="000000"/>
          <w:sz w:val="28"/>
          <w:szCs w:val="28"/>
        </w:rPr>
        <w:t xml:space="preserve">от </w:t>
      </w:r>
      <w:r w:rsidR="005F1926" w:rsidRPr="00535F47">
        <w:rPr>
          <w:rFonts w:ascii="PT Astra Serif" w:hAnsi="PT Astra Serif"/>
          <w:bCs/>
          <w:color w:val="000000"/>
          <w:sz w:val="28"/>
          <w:szCs w:val="28"/>
        </w:rPr>
        <w:t>16.01.2023</w:t>
      </w:r>
      <w:r w:rsidR="00B930AF" w:rsidRPr="00535F47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="00864E72" w:rsidRPr="00535F47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322A17" w:rsidRPr="00535F47">
        <w:rPr>
          <w:rFonts w:ascii="PT Astra Serif" w:hAnsi="PT Astra Serif"/>
          <w:bCs/>
          <w:color w:val="000000"/>
          <w:sz w:val="28"/>
          <w:szCs w:val="28"/>
        </w:rPr>
        <w:t>33</w:t>
      </w:r>
      <w:r w:rsidR="00864E72" w:rsidRPr="00535F47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</w:t>
      </w:r>
      <w:r w:rsidR="005F1926" w:rsidRPr="00535F47">
        <w:rPr>
          <w:rFonts w:ascii="PT Astra Serif" w:hAnsi="PT Astra Serif"/>
          <w:bCs/>
          <w:color w:val="000000"/>
          <w:sz w:val="28"/>
          <w:szCs w:val="28"/>
        </w:rPr>
        <w:t>23</w:t>
      </w:r>
      <w:r w:rsidR="00864E72" w:rsidRPr="00535F47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5F1926" w:rsidRPr="00535F47">
        <w:rPr>
          <w:rFonts w:ascii="PT Astra Serif" w:hAnsi="PT Astra Serif"/>
          <w:bCs/>
          <w:color w:val="000000"/>
          <w:sz w:val="28"/>
          <w:szCs w:val="28"/>
        </w:rPr>
        <w:t>7</w:t>
      </w:r>
      <w:r w:rsidR="00864E72" w:rsidRPr="00535F47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535F4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535F47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535F47" w:rsidRDefault="008F59D0" w:rsidP="00E8569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535F47">
        <w:rPr>
          <w:rFonts w:ascii="PT Astra Serif" w:hAnsi="PT Astra Serif"/>
          <w:color w:val="000000"/>
          <w:sz w:val="28"/>
          <w:szCs w:val="28"/>
        </w:rPr>
        <w:t>1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215B87" w:rsidRPr="00535F47">
        <w:rPr>
          <w:rFonts w:ascii="PT Astra Serif" w:hAnsi="PT Astra Serif"/>
          <w:color w:val="000000"/>
          <w:sz w:val="28"/>
          <w:szCs w:val="28"/>
        </w:rPr>
        <w:t>с</w:t>
      </w:r>
      <w:r w:rsidR="005142AD" w:rsidRPr="00535F47">
        <w:rPr>
          <w:rFonts w:ascii="PT Astra Serif" w:hAnsi="PT Astra Serif"/>
          <w:color w:val="000000"/>
          <w:sz w:val="28"/>
          <w:szCs w:val="28"/>
        </w:rPr>
        <w:t>троку «</w:t>
      </w:r>
      <w:r w:rsidR="005A4DB9" w:rsidRPr="00535F47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535F47">
        <w:rPr>
          <w:rFonts w:ascii="PT Astra Serif" w:hAnsi="PT Astra Serif"/>
          <w:sz w:val="28"/>
          <w:szCs w:val="28"/>
        </w:rPr>
        <w:t xml:space="preserve"> муницип</w:t>
      </w:r>
      <w:r w:rsidR="00215B87" w:rsidRPr="00535F47">
        <w:rPr>
          <w:rFonts w:ascii="PT Astra Serif" w:hAnsi="PT Astra Serif"/>
          <w:sz w:val="28"/>
          <w:szCs w:val="28"/>
        </w:rPr>
        <w:t xml:space="preserve">альной программы с разбивкой по </w:t>
      </w:r>
      <w:r w:rsidR="001F3680" w:rsidRPr="00535F47">
        <w:rPr>
          <w:rFonts w:ascii="PT Astra Serif" w:hAnsi="PT Astra Serif"/>
          <w:sz w:val="28"/>
          <w:szCs w:val="28"/>
        </w:rPr>
        <w:t>этапам и годам реализации» паспорта муниципальной программы</w:t>
      </w:r>
      <w:r w:rsidR="00783329" w:rsidRPr="00535F4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21591" w:rsidRPr="00535F47" w:rsidRDefault="00783329" w:rsidP="00783329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535F47">
        <w:rPr>
          <w:rFonts w:ascii="PT Astra Serif" w:hAnsi="PT Astra Serif"/>
          <w:sz w:val="28"/>
          <w:szCs w:val="28"/>
        </w:rPr>
        <w:t>«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743"/>
      </w:tblGrid>
      <w:tr w:rsidR="00E21591" w:rsidRPr="00535F47" w:rsidTr="00E21591">
        <w:trPr>
          <w:trHeight w:val="145"/>
        </w:trPr>
        <w:tc>
          <w:tcPr>
            <w:tcW w:w="3085" w:type="dxa"/>
          </w:tcPr>
          <w:p w:rsidR="00E21591" w:rsidRPr="00535F47" w:rsidRDefault="00E21591" w:rsidP="00E2159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E21591" w:rsidRPr="00535F47" w:rsidRDefault="00E21591" w:rsidP="00E21591">
            <w:pPr>
              <w:pStyle w:val="af5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743" w:type="dxa"/>
          </w:tcPr>
          <w:p w:rsidR="00E21591" w:rsidRPr="00535F47" w:rsidRDefault="00E21591" w:rsidP="00E2159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Общий объем бюджетных ассигнований на финансовое обеспечение реализации муниципальной Программы в 2023-2027 годах составляет </w:t>
            </w:r>
            <w:r w:rsidR="00195F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3 388 638,34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их них: </w:t>
            </w:r>
          </w:p>
          <w:p w:rsidR="00E21591" w:rsidRPr="00535F47" w:rsidRDefault="00E21591" w:rsidP="00E2159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объем бюджетных ассигнований бюджета муниципального образования «Чердаклинский район» - </w:t>
            </w:r>
            <w:r w:rsidR="00195F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1 086 945,81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E21591" w:rsidRPr="00535F47" w:rsidRDefault="00E21591" w:rsidP="00E2159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      </w:r>
            <w:r w:rsidR="00195F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2 213 050,10 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тыс. руб.;</w:t>
            </w:r>
          </w:p>
          <w:p w:rsidR="00E21591" w:rsidRPr="00535F47" w:rsidRDefault="00E21591" w:rsidP="00E2159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объем бюджетных ассигнований бюджета муниципального образования «Чердаклинский район», источником которых являются субсидии из 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федерального бюджета – </w:t>
            </w:r>
            <w:r w:rsidR="00195F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88 642,43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E21591" w:rsidRPr="00535F47" w:rsidRDefault="00E21591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E21591" w:rsidRPr="00535F47" w:rsidRDefault="00E21591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2023 год  –  </w:t>
            </w:r>
            <w:r w:rsidR="00781767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780 409,88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E21591" w:rsidRPr="00535F47" w:rsidRDefault="00781767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261 869,48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E21591" w:rsidRPr="00535F47" w:rsidRDefault="00781767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496 579,90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E21591" w:rsidRPr="00535F47" w:rsidRDefault="00781767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21 960,50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      </w:r>
          </w:p>
          <w:p w:rsidR="00E21591" w:rsidRPr="00535F47" w:rsidRDefault="00E21591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2024 год  –  </w:t>
            </w:r>
            <w:r w:rsidR="00195F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778 913,10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E21591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219 321,99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район»;</w:t>
            </w:r>
          </w:p>
          <w:p w:rsidR="00E21591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537 363,80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E21591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22 227,31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      </w:r>
          </w:p>
          <w:p w:rsidR="00E21591" w:rsidRPr="00535F47" w:rsidRDefault="00E21591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2025 год  –  </w:t>
            </w:r>
            <w:r w:rsidR="00195F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808 689,07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из них:</w:t>
            </w:r>
          </w:p>
          <w:p w:rsidR="00E21591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214 866,06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E21591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537 363,80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E21591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22 227,31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      </w:r>
          </w:p>
          <w:p w:rsidR="00E21591" w:rsidRPr="00535F47" w:rsidRDefault="00E21591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2026 год  –  </w:t>
            </w:r>
            <w:r w:rsidR="00195F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824 920,38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E21591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195 182,37</w:t>
            </w:r>
            <w:r w:rsidR="00E21591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район»;</w:t>
            </w:r>
          </w:p>
          <w:p w:rsidR="00195F94" w:rsidRPr="00535F47" w:rsidRDefault="00195F94" w:rsidP="00195F9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607 510,70  тыс. руб. – за счет бюджетных 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195F94" w:rsidRPr="00535F47" w:rsidRDefault="00195F94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22 227,31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      </w:r>
          </w:p>
          <w:p w:rsidR="00E21591" w:rsidRPr="00535F47" w:rsidRDefault="00E21591" w:rsidP="00E2159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2027 год  –  195 705,91   тыс. руб. из них:</w:t>
            </w:r>
          </w:p>
          <w:p w:rsidR="00E21591" w:rsidRPr="00535F47" w:rsidRDefault="00E21591" w:rsidP="00E21591">
            <w:pPr>
              <w:pStyle w:val="af5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195 705,91 тыс. руб. – за счет бюджетных ассигнований бюджета муниципального образования «Чердаклинский район».</w:t>
            </w:r>
          </w:p>
        </w:tc>
      </w:tr>
    </w:tbl>
    <w:p w:rsidR="00E21591" w:rsidRPr="00535F47" w:rsidRDefault="00215B87" w:rsidP="00E21591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535F47">
        <w:rPr>
          <w:rFonts w:ascii="PT Astra Serif" w:hAnsi="PT Astra Serif"/>
          <w:sz w:val="28"/>
          <w:szCs w:val="28"/>
        </w:rPr>
        <w:lastRenderedPageBreak/>
        <w:t>»;</w:t>
      </w:r>
    </w:p>
    <w:p w:rsidR="00E21591" w:rsidRPr="00535F47" w:rsidRDefault="00215B87" w:rsidP="00E21591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535F47">
        <w:rPr>
          <w:rFonts w:ascii="PT Astra Serif" w:hAnsi="PT Astra Serif"/>
          <w:sz w:val="28"/>
          <w:szCs w:val="28"/>
        </w:rPr>
        <w:t>1.2) р</w:t>
      </w:r>
      <w:r w:rsidR="00E21591" w:rsidRPr="00535F47">
        <w:rPr>
          <w:rFonts w:ascii="PT Astra Serif" w:hAnsi="PT Astra Serif"/>
          <w:sz w:val="28"/>
          <w:szCs w:val="28"/>
        </w:rPr>
        <w:t>аздел 5 муниципальной программы изложить в следующей редакции:</w:t>
      </w:r>
    </w:p>
    <w:p w:rsidR="00E21591" w:rsidRPr="00535F47" w:rsidRDefault="00E21591" w:rsidP="00E2159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535F47">
        <w:rPr>
          <w:rFonts w:ascii="PT Astra Serif" w:hAnsi="PT Astra Serif"/>
          <w:sz w:val="28"/>
          <w:szCs w:val="28"/>
        </w:rPr>
        <w:t xml:space="preserve">«            </w:t>
      </w:r>
      <w:r w:rsidRPr="00535F47">
        <w:rPr>
          <w:rFonts w:ascii="PT Astra Serif" w:hAnsi="PT Astra Serif"/>
          <w:b/>
          <w:sz w:val="28"/>
          <w:szCs w:val="28"/>
        </w:rPr>
        <w:t>5. Ресур</w:t>
      </w:r>
      <w:r w:rsidR="00215B87" w:rsidRPr="00535F47">
        <w:rPr>
          <w:rFonts w:ascii="PT Astra Serif" w:hAnsi="PT Astra Serif"/>
          <w:b/>
          <w:sz w:val="28"/>
          <w:szCs w:val="28"/>
        </w:rPr>
        <w:t>сное обеспечение муниципальной п</w:t>
      </w:r>
      <w:r w:rsidRPr="00535F47">
        <w:rPr>
          <w:rFonts w:ascii="PT Astra Serif" w:hAnsi="PT Astra Serif"/>
          <w:b/>
          <w:sz w:val="28"/>
          <w:szCs w:val="28"/>
        </w:rPr>
        <w:t>рограммы</w:t>
      </w:r>
    </w:p>
    <w:p w:rsidR="002152F7" w:rsidRPr="00535F47" w:rsidRDefault="002152F7" w:rsidP="002152F7">
      <w:pPr>
        <w:shd w:val="clear" w:color="auto" w:fill="FFFFFF"/>
        <w:snapToGri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в 2023-2027 годах составляет 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>3 388 638,34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их них: </w:t>
      </w:r>
    </w:p>
    <w:p w:rsidR="002152F7" w:rsidRPr="00535F47" w:rsidRDefault="002152F7" w:rsidP="002152F7">
      <w:pPr>
        <w:shd w:val="clear" w:color="auto" w:fill="FFFFFF"/>
        <w:snapToGri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- 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>1 086 945,81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2152F7" w:rsidRPr="00535F47" w:rsidRDefault="002152F7" w:rsidP="002152F7">
      <w:pPr>
        <w:shd w:val="clear" w:color="auto" w:fill="FFFFFF"/>
        <w:snapToGri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>2 213 050,10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2152F7" w:rsidRPr="00535F47" w:rsidRDefault="002152F7" w:rsidP="002152F7">
      <w:pPr>
        <w:shd w:val="clear" w:color="auto" w:fill="FFFFFF"/>
        <w:snapToGri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район», источником которых являются субсидии из федерального бюджета – 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>88 642,43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2152F7" w:rsidRPr="00535F47" w:rsidRDefault="002152F7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:rsidR="002152F7" w:rsidRPr="00535F47" w:rsidRDefault="002152F7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2023 год  –  </w:t>
      </w:r>
      <w:r w:rsidR="00F12CB5" w:rsidRPr="00535F47">
        <w:rPr>
          <w:rFonts w:ascii="PT Astra Serif" w:hAnsi="PT Astra Serif"/>
          <w:color w:val="000000"/>
          <w:sz w:val="28"/>
          <w:szCs w:val="28"/>
        </w:rPr>
        <w:t>780 409,88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2152F7" w:rsidRPr="00535F47" w:rsidRDefault="00F12CB5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261 869,48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2152F7" w:rsidRPr="00535F47" w:rsidRDefault="00F12CB5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496 579,90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2152F7" w:rsidRPr="00535F47" w:rsidRDefault="007E623D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21 960,50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2152F7" w:rsidRPr="00535F47" w:rsidRDefault="002152F7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2024 год  –  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>778 913,10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2152F7" w:rsidRPr="00535F47" w:rsidRDefault="0030358B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219 321,99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2152F7" w:rsidRPr="00535F47" w:rsidRDefault="0030358B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537 363,80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2152F7" w:rsidRPr="00535F47" w:rsidRDefault="0030358B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lastRenderedPageBreak/>
        <w:t>22 227,31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2152F7" w:rsidRPr="00535F47" w:rsidRDefault="002152F7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2025 год  –  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>808 689,07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из них:</w:t>
      </w:r>
    </w:p>
    <w:p w:rsidR="002152F7" w:rsidRPr="00535F47" w:rsidRDefault="0030358B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214 866,06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2152F7" w:rsidRPr="00535F47" w:rsidRDefault="0030358B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571 595,70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2152F7" w:rsidRPr="00535F47" w:rsidRDefault="0030358B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22 227,31</w:t>
      </w:r>
      <w:r w:rsidR="00AB776E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>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2152F7" w:rsidRPr="00535F47" w:rsidRDefault="002152F7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2026 год  –  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>824 920,38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2152F7" w:rsidRPr="00535F47" w:rsidRDefault="0030358B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195 182,37</w:t>
      </w:r>
      <w:r w:rsidR="002152F7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30358B" w:rsidRPr="00535F47" w:rsidRDefault="00AB776E" w:rsidP="0030358B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607 510,70</w:t>
      </w:r>
      <w:r w:rsidR="0030358B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30358B" w:rsidRPr="00535F47" w:rsidRDefault="0030358B" w:rsidP="0030358B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22 227,31</w:t>
      </w:r>
      <w:r w:rsidR="00AB776E" w:rsidRPr="00535F4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35F47">
        <w:rPr>
          <w:rFonts w:ascii="PT Astra Serif" w:hAnsi="PT Astra Serif"/>
          <w:color w:val="000000"/>
          <w:sz w:val="28"/>
          <w:szCs w:val="28"/>
        </w:rPr>
        <w:t>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2152F7" w:rsidRPr="00535F47" w:rsidRDefault="002152F7" w:rsidP="002152F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2027 год  –  195 705,91   тыс. руб. из них:</w:t>
      </w:r>
    </w:p>
    <w:p w:rsidR="00365449" w:rsidRPr="00535F47" w:rsidRDefault="002152F7" w:rsidP="002152F7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195 705,91 тыс. руб. – за счет бюджетных ассигнований бюджета муниципального образования «Чердаклинский район»</w:t>
      </w:r>
      <w:r w:rsidR="00365449" w:rsidRPr="00535F47">
        <w:rPr>
          <w:rFonts w:ascii="PT Astra Serif" w:hAnsi="PT Astra Serif"/>
          <w:color w:val="000000"/>
          <w:sz w:val="28"/>
          <w:szCs w:val="28"/>
        </w:rPr>
        <w:t xml:space="preserve">.  </w:t>
      </w:r>
    </w:p>
    <w:p w:rsidR="00E21591" w:rsidRPr="00535F47" w:rsidRDefault="00365449" w:rsidP="00365449">
      <w:pPr>
        <w:pStyle w:val="af5"/>
        <w:ind w:firstLine="680"/>
        <w:jc w:val="both"/>
        <w:rPr>
          <w:rFonts w:ascii="PT Astra Serif" w:hAnsi="PT Astra Serif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Объем бюджетных ассигнований на финансовое обеспечение реализации Программы устанавливается решением Совета депутатов муниципального образования «Чердаклинский район» Ульяновской области о бюджете муниципального образования «Чердаклинский район» Ульяновской области на очередной финансовый год и плановый период</w:t>
      </w:r>
      <w:proofErr w:type="gramStart"/>
      <w:r w:rsidRPr="00535F47">
        <w:rPr>
          <w:rFonts w:ascii="PT Astra Serif" w:hAnsi="PT Astra Serif"/>
          <w:color w:val="000000"/>
          <w:sz w:val="28"/>
          <w:szCs w:val="28"/>
        </w:rPr>
        <w:t xml:space="preserve">.                                                               </w:t>
      </w:r>
      <w:r w:rsidR="00215B87" w:rsidRPr="00535F47">
        <w:rPr>
          <w:rFonts w:ascii="PT Astra Serif" w:hAnsi="PT Astra Serif"/>
          <w:sz w:val="28"/>
          <w:szCs w:val="28"/>
        </w:rPr>
        <w:t>»;</w:t>
      </w:r>
      <w:proofErr w:type="gramEnd"/>
    </w:p>
    <w:p w:rsidR="00C55B4A" w:rsidRPr="00535F47" w:rsidRDefault="00C55B4A" w:rsidP="00C55B4A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>1.3) В Подпрограмме «Развитие и обеспечение общего образования детей» (далее-Подпрограмма-1):</w:t>
      </w:r>
    </w:p>
    <w:p w:rsidR="00C55B4A" w:rsidRPr="00535F47" w:rsidRDefault="00C55B4A" w:rsidP="00C55B4A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1.3.1) </w:t>
      </w:r>
      <w:r w:rsidRPr="00535F4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35F47">
        <w:rPr>
          <w:rFonts w:ascii="PT Astra Serif" w:hAnsi="PT Astra Serif" w:cs="Times New Roman"/>
          <w:sz w:val="28"/>
          <w:szCs w:val="28"/>
        </w:rPr>
        <w:t>Ресурсное обеспечение   муниципальной подпрограммы с разбивкой по этапам и годам реализации» паспорта Подпрограммы-1 изложить в следующей редакции:</w:t>
      </w:r>
    </w:p>
    <w:p w:rsidR="00C55B4A" w:rsidRPr="00535F47" w:rsidRDefault="00C55B4A" w:rsidP="00C55B4A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6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55B4A" w:rsidRPr="00535F47" w:rsidTr="00C55B4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B4A" w:rsidRPr="00535F47" w:rsidRDefault="00C55B4A" w:rsidP="00C55B4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Ресурсное обеспечение муниципальной подпрограммы с разбивкой по этапам и годам реализации 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B4A" w:rsidRPr="00535F47" w:rsidRDefault="00C55B4A" w:rsidP="00C55B4A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 - 1 в 2023-2027 годах составляет </w:t>
            </w:r>
            <w:r w:rsidR="00A62C38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3 005 918,77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их них: </w:t>
            </w:r>
          </w:p>
          <w:p w:rsidR="00C55B4A" w:rsidRPr="00535F47" w:rsidRDefault="00C55B4A" w:rsidP="00C55B4A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- </w:t>
            </w:r>
            <w:r w:rsidR="0071688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685 438,69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C55B4A" w:rsidRPr="00535F47" w:rsidRDefault="00C55B4A" w:rsidP="00C55B4A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объем бюджетных ассигнований бюджета 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муниципального образования «Чердаклинский район», источником которых являются субсидии из областного бюджета – </w:t>
            </w:r>
            <w:r w:rsidR="0071688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1 352 246,40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C55B4A" w:rsidRPr="00535F47" w:rsidRDefault="00C55B4A" w:rsidP="00C55B4A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район», источником которых являются субсидии из федерального бюджета – </w:t>
            </w:r>
            <w:r w:rsidR="0071688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66 418,30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C55B4A" w:rsidRPr="00535F47" w:rsidRDefault="00C55B4A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C55B4A" w:rsidRPr="00535F47" w:rsidRDefault="00C55B4A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 –  </w:t>
            </w:r>
            <w:r w:rsidR="0071688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695 681,23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из них:</w:t>
            </w:r>
          </w:p>
          <w:p w:rsidR="00C55B4A" w:rsidRPr="00535F47" w:rsidRDefault="00716884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205 268,53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C55B4A" w:rsidRPr="00535F47" w:rsidRDefault="00716884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468 452,20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C55B4A" w:rsidRPr="00535F47" w:rsidRDefault="00716884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21 960,50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      </w:r>
          </w:p>
          <w:p w:rsidR="00C55B4A" w:rsidRPr="00535F47" w:rsidRDefault="00C55B4A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 –  </w:t>
            </w:r>
            <w:r w:rsidR="00DD448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698 522,20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C55B4A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163 134,39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C55B4A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513 160,50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C55B4A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22 227,31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      </w:r>
          </w:p>
          <w:p w:rsidR="00C55B4A" w:rsidRPr="00535F47" w:rsidRDefault="00C55B4A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 –  </w:t>
            </w:r>
            <w:r w:rsidR="00DD448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731 655,88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C55B4A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159 265,37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C55B4A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550 163,20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C55B4A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22 227,31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федерального бюджета;</w:t>
            </w:r>
          </w:p>
          <w:p w:rsidR="00C55B4A" w:rsidRPr="00535F47" w:rsidRDefault="00C55B4A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2026 год  –  </w:t>
            </w:r>
            <w:r w:rsidR="00DD448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750 484,78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C55B4A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145 116,07</w:t>
            </w:r>
            <w:r w:rsidR="00C55B4A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район»;</w:t>
            </w:r>
          </w:p>
          <w:p w:rsidR="00DD4482" w:rsidRPr="00535F47" w:rsidRDefault="00DD4482" w:rsidP="00DD448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5583 141,40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DD4482" w:rsidRPr="00535F47" w:rsidRDefault="00DD4482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22 227,31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      </w:r>
          </w:p>
          <w:p w:rsidR="00C55B4A" w:rsidRPr="00535F47" w:rsidRDefault="00C55B4A" w:rsidP="00C55B4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2027 год  –  129 574,68    тыс. руб. из них:</w:t>
            </w:r>
          </w:p>
          <w:p w:rsidR="00C55B4A" w:rsidRPr="00535F47" w:rsidRDefault="00C55B4A" w:rsidP="00C55B4A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129 574,68 тыс. руб. – за счет бюджетных ассигнований бюджета муниципального образования «Чердаклинский район».</w:t>
            </w:r>
          </w:p>
        </w:tc>
      </w:tr>
    </w:tbl>
    <w:p w:rsidR="00C55B4A" w:rsidRPr="00535F47" w:rsidRDefault="00C55B4A" w:rsidP="00C55B4A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C55B4A" w:rsidRPr="00535F47" w:rsidRDefault="00C55B4A" w:rsidP="00C55B4A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C55B4A" w:rsidRPr="00535F47" w:rsidRDefault="00C55B4A" w:rsidP="00C55B4A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1.3.2) Раздел 1.5 Подпрограммы-1 </w:t>
      </w:r>
      <w:r w:rsidRPr="00535F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C55B4A" w:rsidRPr="00535F47" w:rsidRDefault="00C55B4A" w:rsidP="00C55B4A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35F47">
        <w:rPr>
          <w:rFonts w:ascii="PT Astra Serif" w:hAnsi="PT Astra Serif"/>
          <w:sz w:val="28"/>
          <w:szCs w:val="28"/>
        </w:rPr>
        <w:t>«         1</w:t>
      </w:r>
      <w:r w:rsidRPr="00535F47">
        <w:rPr>
          <w:rFonts w:ascii="PT Astra Serif" w:hAnsi="PT Astra Serif"/>
          <w:b/>
          <w:sz w:val="28"/>
          <w:szCs w:val="28"/>
        </w:rPr>
        <w:t>.5 Ресурсное обеспечение муниципальной подпрограммы</w:t>
      </w:r>
    </w:p>
    <w:p w:rsidR="00C55B4A" w:rsidRPr="00535F47" w:rsidRDefault="00C55B4A" w:rsidP="00C55B4A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Общий объем бюджетных ассигнований на финансовое обеспечение реализации Подпрограммы - 1 в 2023-2027 годах составляет </w:t>
      </w:r>
      <w:r w:rsidR="001B37DE" w:rsidRPr="00535F47">
        <w:rPr>
          <w:rFonts w:ascii="PT Astra Serif" w:hAnsi="PT Astra Serif"/>
          <w:color w:val="000000"/>
          <w:sz w:val="28"/>
          <w:szCs w:val="28"/>
        </w:rPr>
        <w:t>3 005 918,77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их них: </w:t>
      </w:r>
    </w:p>
    <w:p w:rsidR="00C55B4A" w:rsidRPr="00535F47" w:rsidRDefault="00C55B4A" w:rsidP="00C55B4A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объем бюджетных ассигнований бюджета муниципального образования «Чердаклинский район» - </w:t>
      </w:r>
      <w:r w:rsidR="001B37DE" w:rsidRPr="00535F47">
        <w:rPr>
          <w:rFonts w:ascii="PT Astra Serif" w:hAnsi="PT Astra Serif"/>
          <w:color w:val="000000"/>
          <w:sz w:val="28"/>
          <w:szCs w:val="28"/>
        </w:rPr>
        <w:t>802 359,04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C55B4A" w:rsidRPr="00535F47" w:rsidRDefault="00C55B4A" w:rsidP="00C55B4A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</w:r>
      <w:r w:rsidR="001B37DE" w:rsidRPr="00535F47">
        <w:rPr>
          <w:rFonts w:ascii="PT Astra Serif" w:hAnsi="PT Astra Serif"/>
          <w:color w:val="000000"/>
          <w:sz w:val="28"/>
          <w:szCs w:val="28"/>
        </w:rPr>
        <w:t>2 114 917,30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C55B4A" w:rsidRPr="00535F47" w:rsidRDefault="00C55B4A" w:rsidP="00C55B4A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район», источником которых являются субсидии из федерального бюджета – </w:t>
      </w:r>
      <w:r w:rsidR="001B37DE" w:rsidRPr="00535F47">
        <w:rPr>
          <w:rFonts w:ascii="PT Astra Serif" w:hAnsi="PT Astra Serif"/>
          <w:color w:val="000000"/>
          <w:sz w:val="28"/>
          <w:szCs w:val="28"/>
        </w:rPr>
        <w:t>88 642,43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C55B4A" w:rsidRPr="00535F47" w:rsidRDefault="00C55B4A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:rsidR="00C55B4A" w:rsidRPr="00535F47" w:rsidRDefault="00C55B4A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2023 год  –  </w:t>
      </w:r>
      <w:r w:rsidR="00716884" w:rsidRPr="00535F47">
        <w:rPr>
          <w:rFonts w:ascii="PT Astra Serif" w:hAnsi="PT Astra Serif"/>
          <w:color w:val="000000"/>
          <w:sz w:val="28"/>
          <w:szCs w:val="28"/>
        </w:rPr>
        <w:t>695 681,23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из них:</w:t>
      </w:r>
    </w:p>
    <w:p w:rsidR="00C55B4A" w:rsidRPr="00535F47" w:rsidRDefault="00716884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205 268,53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C55B4A" w:rsidRPr="00535F47" w:rsidRDefault="00716884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468 452,20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C55B4A" w:rsidRPr="00535F47" w:rsidRDefault="00716884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21 960,50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C55B4A" w:rsidRPr="00535F47" w:rsidRDefault="00C55B4A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2024 год  –  </w:t>
      </w:r>
      <w:r w:rsidR="001B37DE" w:rsidRPr="00535F47">
        <w:rPr>
          <w:rFonts w:ascii="PT Astra Serif" w:hAnsi="PT Astra Serif"/>
          <w:color w:val="000000"/>
          <w:sz w:val="28"/>
          <w:szCs w:val="28"/>
        </w:rPr>
        <w:t>698 522,20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C55B4A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lastRenderedPageBreak/>
        <w:t>163 134,39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C55B4A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513 160,50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C55B4A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22 227,31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C55B4A" w:rsidRPr="00535F47" w:rsidRDefault="00C55B4A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2025 год  –  </w:t>
      </w:r>
      <w:r w:rsidR="001B37DE" w:rsidRPr="00535F47">
        <w:rPr>
          <w:rFonts w:ascii="PT Astra Serif" w:hAnsi="PT Astra Serif"/>
          <w:color w:val="000000"/>
          <w:sz w:val="28"/>
          <w:szCs w:val="28"/>
        </w:rPr>
        <w:t>731 655,88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C55B4A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159 265,37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C55B4A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550 163,20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C55B4A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22 227,31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C55B4A" w:rsidRPr="00535F47" w:rsidRDefault="00C55B4A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2026 год  –  </w:t>
      </w:r>
      <w:r w:rsidR="001B37DE" w:rsidRPr="00535F47">
        <w:rPr>
          <w:rFonts w:ascii="PT Astra Serif" w:hAnsi="PT Astra Serif"/>
          <w:color w:val="000000"/>
          <w:sz w:val="28"/>
          <w:szCs w:val="28"/>
        </w:rPr>
        <w:t xml:space="preserve">750 484,78 </w:t>
      </w:r>
      <w:r w:rsidRPr="00535F47">
        <w:rPr>
          <w:rFonts w:ascii="PT Astra Serif" w:hAnsi="PT Astra Serif"/>
          <w:color w:val="000000"/>
          <w:sz w:val="28"/>
          <w:szCs w:val="28"/>
        </w:rPr>
        <w:t>тыс. руб. из них:</w:t>
      </w:r>
    </w:p>
    <w:p w:rsidR="00C55B4A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145 116,07</w:t>
      </w:r>
      <w:r w:rsidR="00C55B4A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1B37DE" w:rsidRPr="00535F47" w:rsidRDefault="001B37DE" w:rsidP="001B37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583 141,40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1B37DE" w:rsidRPr="00535F47" w:rsidRDefault="001B37DE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22 227,31 тыс. руб. – за счет бюджетных ассигнований бюджета муниципального образования «Чердаклинский район», источником которых являются субсидии из федерального бюджета;</w:t>
      </w:r>
    </w:p>
    <w:p w:rsidR="00C55B4A" w:rsidRPr="00535F47" w:rsidRDefault="00C55B4A" w:rsidP="00C55B4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2027 год  –  129 574,68    тыс. руб. из них:</w:t>
      </w:r>
    </w:p>
    <w:p w:rsidR="00C55B4A" w:rsidRPr="00535F47" w:rsidRDefault="00C55B4A" w:rsidP="00C55B4A">
      <w:pPr>
        <w:pStyle w:val="af5"/>
        <w:ind w:firstLine="680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129 574,68 тыс. руб. – за счет бюджетных ассигнований бюджета муниципального образования «Чердаклинский район»</w:t>
      </w:r>
      <w:proofErr w:type="gramStart"/>
      <w:r w:rsidRPr="00535F47">
        <w:rPr>
          <w:rFonts w:ascii="PT Astra Serif" w:hAnsi="PT Astra Serif"/>
          <w:color w:val="000000"/>
          <w:sz w:val="28"/>
          <w:szCs w:val="28"/>
        </w:rPr>
        <w:t xml:space="preserve">.                                        </w:t>
      </w:r>
      <w:r w:rsidR="002C1905" w:rsidRPr="00535F47"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Pr="00535F47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535F47">
        <w:rPr>
          <w:rFonts w:ascii="PT Astra Serif" w:hAnsi="PT Astra Serif"/>
          <w:color w:val="000000"/>
          <w:sz w:val="28"/>
          <w:szCs w:val="28"/>
        </w:rPr>
        <w:t>.</w:t>
      </w:r>
    </w:p>
    <w:p w:rsidR="007762FD" w:rsidRPr="00535F47" w:rsidRDefault="007762FD" w:rsidP="007762FD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>1.4) В Подпрограмме «Развитие и обеспечение дополнительного образования детей» (далее-Подпрограмма-2):</w:t>
      </w:r>
    </w:p>
    <w:p w:rsidR="007762FD" w:rsidRPr="00535F47" w:rsidRDefault="007762FD" w:rsidP="007762FD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1.4.1) </w:t>
      </w:r>
      <w:r w:rsidRPr="00535F4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35F47">
        <w:rPr>
          <w:rFonts w:ascii="PT Astra Serif" w:hAnsi="PT Astra Serif" w:cs="Times New Roman"/>
          <w:sz w:val="28"/>
          <w:szCs w:val="28"/>
        </w:rPr>
        <w:t>Ресурсное обеспечение   муниципальной подпрограммы с разбивкой по этапам и годам реализации» паспорта Подпрограммы-2 изложить в следующей редакции:</w:t>
      </w:r>
    </w:p>
    <w:p w:rsidR="007762FD" w:rsidRPr="00535F47" w:rsidRDefault="007762FD" w:rsidP="007762FD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6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7762FD" w:rsidRPr="00535F47" w:rsidTr="00163F7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FD" w:rsidRPr="00535F47" w:rsidRDefault="007762FD" w:rsidP="00163F7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Ресурсное обеспечение муниципальной подпрограммы с разбивкой по этапам и годам реализации 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FD" w:rsidRPr="00535F47" w:rsidRDefault="007762FD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Общий объем бюджетных ассигнований на финансовое обеспечение реализации Подпрограммы - 2 в 2023-2027 годах составляет </w:t>
            </w:r>
            <w:r w:rsidR="00FB317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125 155,77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их них: </w:t>
            </w:r>
          </w:p>
          <w:p w:rsidR="007762FD" w:rsidRPr="00535F47" w:rsidRDefault="007762FD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объем бюджетных ассигнований бюджета муниципального образования «Чердаклинский район» - </w:t>
            </w:r>
            <w:r w:rsidR="00FB317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125 055,77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7762FD" w:rsidRPr="00535F47" w:rsidRDefault="007762FD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      </w:r>
            <w:r w:rsidR="00FB317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,00 тыс. руб.;</w:t>
            </w:r>
          </w:p>
          <w:p w:rsidR="007762FD" w:rsidRPr="00535F47" w:rsidRDefault="007762F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7762FD" w:rsidRPr="00535F47" w:rsidRDefault="007762F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2023 год  –  25 335,96 тыс. руб. из них:</w:t>
            </w:r>
          </w:p>
          <w:p w:rsidR="007762FD" w:rsidRPr="00535F47" w:rsidRDefault="007762F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25 335,96 тыс. руб. – за счет бюджетных ассигнований бюджета муниципального образования «Чердаклинский район»;</w:t>
            </w:r>
          </w:p>
          <w:p w:rsidR="007762FD" w:rsidRPr="00535F47" w:rsidRDefault="007762F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2024 год  –  </w:t>
            </w:r>
            <w:r w:rsidR="00FB317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22 904,30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7762FD" w:rsidRPr="00535F47" w:rsidRDefault="00FB317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22 904,30</w:t>
            </w:r>
            <w:r w:rsidR="007762F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7762FD" w:rsidRPr="00535F47" w:rsidRDefault="007762F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2025 год  –  </w:t>
            </w:r>
            <w:r w:rsidR="00FB317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22 417,39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из них:</w:t>
            </w:r>
          </w:p>
          <w:p w:rsidR="007762FD" w:rsidRPr="00535F47" w:rsidRDefault="00FB317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22 317,39</w:t>
            </w:r>
            <w:r w:rsidR="007762F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7762FD" w:rsidRPr="00535F47" w:rsidRDefault="00FB317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  <w:r w:rsidR="007762F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,00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7762FD" w:rsidRPr="00535F47" w:rsidRDefault="007762F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2026 год  –  </w:t>
            </w:r>
            <w:r w:rsidR="00FB317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20 144,70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7762FD" w:rsidRPr="00535F47" w:rsidRDefault="00FB317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20 144,70</w:t>
            </w:r>
            <w:r w:rsidR="007762F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район»;</w:t>
            </w:r>
          </w:p>
          <w:p w:rsidR="007762FD" w:rsidRPr="00535F47" w:rsidRDefault="007762F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2027 год  –  34 353,42    тыс. руб. из них:</w:t>
            </w:r>
          </w:p>
          <w:p w:rsidR="007762FD" w:rsidRPr="00535F47" w:rsidRDefault="007762FD" w:rsidP="00163F79">
            <w:pPr>
              <w:pStyle w:val="ConsPlusNormal"/>
              <w:shd w:val="clear" w:color="auto" w:fill="FFFFFF"/>
              <w:rPr>
                <w:rFonts w:ascii="PT Astra Serif" w:hAnsi="PT Astra Serif"/>
                <w:color w:val="000000"/>
              </w:rPr>
            </w:pPr>
            <w:r w:rsidRPr="00535F47">
              <w:rPr>
                <w:rFonts w:ascii="PT Astra Serif" w:hAnsi="PT Astra Serif"/>
                <w:color w:val="000000"/>
              </w:rPr>
              <w:t>34 353,42 тыс. руб. – за счет бюджетных ассигнований бюджета муниципального образования «Чердаклинский район».</w:t>
            </w:r>
          </w:p>
        </w:tc>
      </w:tr>
    </w:tbl>
    <w:p w:rsidR="007762FD" w:rsidRPr="00535F47" w:rsidRDefault="007762FD" w:rsidP="007762FD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7762FD" w:rsidRPr="00535F47" w:rsidRDefault="007762FD" w:rsidP="007762FD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7762FD" w:rsidRPr="00535F47" w:rsidRDefault="007762FD" w:rsidP="007762FD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1.4.2) Раздел 2.5 Подпрограммы- 2 </w:t>
      </w:r>
      <w:r w:rsidRPr="00535F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762FD" w:rsidRPr="00535F47" w:rsidRDefault="007762FD" w:rsidP="007762FD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35F47">
        <w:rPr>
          <w:rFonts w:ascii="PT Astra Serif" w:hAnsi="PT Astra Serif"/>
          <w:sz w:val="28"/>
          <w:szCs w:val="28"/>
        </w:rPr>
        <w:t xml:space="preserve">«         </w:t>
      </w:r>
      <w:r w:rsidRPr="00535F47">
        <w:rPr>
          <w:rFonts w:ascii="PT Astra Serif" w:hAnsi="PT Astra Serif"/>
          <w:b/>
          <w:sz w:val="28"/>
          <w:szCs w:val="28"/>
        </w:rPr>
        <w:t>2.5 Ресурсное обеспечение муниципальной подпрограммы</w:t>
      </w:r>
    </w:p>
    <w:p w:rsidR="007762FD" w:rsidRPr="00535F47" w:rsidRDefault="007762FD" w:rsidP="007762FD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  Общий объем бюджетных ассигнований на финансовое обеспечение реализации Подпрограммы - 2 в 2023-2027 годах составляет </w:t>
      </w:r>
      <w:r w:rsidR="009955B6" w:rsidRPr="00535F47">
        <w:rPr>
          <w:rFonts w:ascii="PT Astra Serif" w:hAnsi="PT Astra Serif"/>
          <w:color w:val="000000"/>
          <w:sz w:val="28"/>
          <w:szCs w:val="28"/>
        </w:rPr>
        <w:t>125 155,77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их них: </w:t>
      </w:r>
    </w:p>
    <w:p w:rsidR="007762FD" w:rsidRPr="00535F47" w:rsidRDefault="007762FD" w:rsidP="007762FD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объем бюджетных ассигнований бюджета муниципального образования «Чердаклинский район» - </w:t>
      </w:r>
      <w:r w:rsidR="009955B6" w:rsidRPr="00535F47">
        <w:rPr>
          <w:rFonts w:ascii="PT Astra Serif" w:hAnsi="PT Astra Serif"/>
          <w:color w:val="000000"/>
          <w:sz w:val="28"/>
          <w:szCs w:val="28"/>
        </w:rPr>
        <w:t>125 055,77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7762FD" w:rsidRPr="00535F47" w:rsidRDefault="007762FD" w:rsidP="007762FD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</w:r>
      <w:r w:rsidR="009955B6" w:rsidRPr="00535F47">
        <w:rPr>
          <w:rFonts w:ascii="PT Astra Serif" w:hAnsi="PT Astra Serif"/>
          <w:color w:val="000000"/>
          <w:sz w:val="28"/>
          <w:szCs w:val="28"/>
        </w:rPr>
        <w:t>100</w:t>
      </w:r>
      <w:r w:rsidRPr="00535F47">
        <w:rPr>
          <w:rFonts w:ascii="PT Astra Serif" w:hAnsi="PT Astra Serif"/>
          <w:color w:val="000000"/>
          <w:sz w:val="28"/>
          <w:szCs w:val="28"/>
        </w:rPr>
        <w:t>,00 тыс. руб.;</w:t>
      </w:r>
    </w:p>
    <w:p w:rsidR="007762FD" w:rsidRPr="00535F47" w:rsidRDefault="007762FD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:rsidR="007762FD" w:rsidRPr="00535F47" w:rsidRDefault="007762FD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2023 год  –  25 335,96 тыс. руб. из них:</w:t>
      </w:r>
    </w:p>
    <w:p w:rsidR="007762FD" w:rsidRPr="00535F47" w:rsidRDefault="007762FD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lastRenderedPageBreak/>
        <w:t>25 961,10 тыс. руб. – за счет бюджетных ассигнований бюджета муниципального образования «Чердаклинский район»;</w:t>
      </w:r>
    </w:p>
    <w:p w:rsidR="007762FD" w:rsidRPr="00535F47" w:rsidRDefault="007762FD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2024 год  –  </w:t>
      </w:r>
      <w:r w:rsidR="009955B6" w:rsidRPr="00535F47">
        <w:rPr>
          <w:rFonts w:ascii="PT Astra Serif" w:hAnsi="PT Astra Serif"/>
          <w:color w:val="000000"/>
          <w:sz w:val="28"/>
          <w:szCs w:val="28"/>
        </w:rPr>
        <w:t>22 904,30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7762FD" w:rsidRPr="00535F47" w:rsidRDefault="009955B6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22 904,30</w:t>
      </w:r>
      <w:r w:rsidR="007762FD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7762FD" w:rsidRPr="00535F47" w:rsidRDefault="007762FD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2025 год  –  </w:t>
      </w:r>
      <w:r w:rsidR="009955B6" w:rsidRPr="00535F47">
        <w:rPr>
          <w:rFonts w:ascii="PT Astra Serif" w:hAnsi="PT Astra Serif"/>
          <w:color w:val="000000"/>
          <w:sz w:val="28"/>
          <w:szCs w:val="28"/>
        </w:rPr>
        <w:t>22 417,39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из них:</w:t>
      </w:r>
    </w:p>
    <w:p w:rsidR="007762FD" w:rsidRPr="00535F47" w:rsidRDefault="009955B6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22 317,39</w:t>
      </w:r>
      <w:r w:rsidR="007762FD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7762FD" w:rsidRPr="00535F47" w:rsidRDefault="007762FD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9955B6" w:rsidRPr="00535F47">
        <w:rPr>
          <w:rFonts w:ascii="PT Astra Serif" w:hAnsi="PT Astra Serif"/>
          <w:color w:val="000000"/>
          <w:sz w:val="28"/>
          <w:szCs w:val="28"/>
        </w:rPr>
        <w:t>100</w:t>
      </w:r>
      <w:r w:rsidRPr="00535F47">
        <w:rPr>
          <w:rFonts w:ascii="PT Astra Serif" w:hAnsi="PT Astra Serif"/>
          <w:color w:val="000000"/>
          <w:sz w:val="28"/>
          <w:szCs w:val="28"/>
        </w:rPr>
        <w:t>,00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7762FD" w:rsidRPr="00535F47" w:rsidRDefault="007762FD" w:rsidP="007762FD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2026 год  –  </w:t>
      </w:r>
      <w:r w:rsidR="009955B6" w:rsidRPr="00535F47">
        <w:rPr>
          <w:rFonts w:ascii="PT Astra Serif" w:hAnsi="PT Astra Serif"/>
          <w:color w:val="000000"/>
          <w:sz w:val="28"/>
          <w:szCs w:val="28"/>
        </w:rPr>
        <w:t>20 144,70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7762FD" w:rsidRPr="00535F47" w:rsidRDefault="009955B6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20 144,70</w:t>
      </w:r>
      <w:r w:rsidR="007762FD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7762FD" w:rsidRPr="00535F47" w:rsidRDefault="007762FD" w:rsidP="007762F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2027 год  –  34 353,42    тыс. руб. из них:</w:t>
      </w:r>
    </w:p>
    <w:p w:rsidR="007762FD" w:rsidRPr="00535F47" w:rsidRDefault="007762FD" w:rsidP="007762FD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34 353,42 тыс. руб. – за счет бюджетных ассигнований бюджета муниципального образования «Чердаклинский район»</w:t>
      </w:r>
      <w:proofErr w:type="gramStart"/>
      <w:r w:rsidRPr="00535F47">
        <w:rPr>
          <w:rFonts w:ascii="PT Astra Serif" w:hAnsi="PT Astra Serif"/>
          <w:color w:val="000000"/>
          <w:sz w:val="28"/>
          <w:szCs w:val="28"/>
        </w:rPr>
        <w:t>.                                                                              »</w:t>
      </w:r>
      <w:proofErr w:type="gramEnd"/>
      <w:r w:rsidRPr="00535F47">
        <w:rPr>
          <w:rFonts w:ascii="PT Astra Serif" w:hAnsi="PT Astra Serif"/>
          <w:color w:val="000000"/>
          <w:sz w:val="28"/>
          <w:szCs w:val="28"/>
        </w:rPr>
        <w:t>.</w:t>
      </w:r>
    </w:p>
    <w:p w:rsidR="00FA6ECF" w:rsidRPr="00535F47" w:rsidRDefault="00FA6ECF" w:rsidP="00FA6ECF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>1.5) В Подпрограмме «Организация отдыха и оздоровления детей» (далее-Подпрограмма-3):</w:t>
      </w:r>
    </w:p>
    <w:p w:rsidR="00FA6ECF" w:rsidRPr="00535F47" w:rsidRDefault="00FA6ECF" w:rsidP="00FA6ECF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1.5.1) </w:t>
      </w:r>
      <w:r w:rsidRPr="00535F4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35F47">
        <w:rPr>
          <w:rFonts w:ascii="PT Astra Serif" w:hAnsi="PT Astra Serif" w:cs="Times New Roman"/>
          <w:sz w:val="28"/>
          <w:szCs w:val="28"/>
        </w:rPr>
        <w:t>Ресурсное обеспечение   муниципальной подпрограммы с разбивкой по этапам и годам реализации» паспорта Подпрограммы-3 изложить в следующей редакции:</w:t>
      </w:r>
    </w:p>
    <w:p w:rsidR="00FA6ECF" w:rsidRPr="00535F47" w:rsidRDefault="00FA6ECF" w:rsidP="00FA6ECF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6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FA6ECF" w:rsidRPr="00535F47" w:rsidTr="00163F7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CF" w:rsidRPr="00535F47" w:rsidRDefault="00FA6ECF" w:rsidP="00163F7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Ресурсное обеспечение муниципальной подпрограммы с разбивкой по этапам и годам реализации 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CF" w:rsidRPr="00535F47" w:rsidRDefault="00FA6ECF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 - 3 в 2023-2027 годах составляет </w:t>
            </w:r>
            <w:r w:rsidR="00EC34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11 381,30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их них: </w:t>
            </w:r>
          </w:p>
          <w:p w:rsidR="00FA6ECF" w:rsidRPr="00535F47" w:rsidRDefault="00FA6ECF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- </w:t>
            </w:r>
            <w:r w:rsidR="00EC34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345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,00 тыс. руб.;</w:t>
            </w:r>
          </w:p>
          <w:p w:rsidR="00FA6ECF" w:rsidRPr="00535F47" w:rsidRDefault="00FA6ECF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      </w:r>
            <w:r w:rsidR="00EC34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11 036,30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 –  </w:t>
            </w:r>
            <w:r w:rsidR="00C048E5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3 723,80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из них: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60,00 тыс. руб. – за счет бюджетных ассигнований бюджета муниципального образования «Чердаклинский район»;</w:t>
            </w:r>
          </w:p>
          <w:p w:rsidR="00FA6ECF" w:rsidRPr="00535F47" w:rsidRDefault="00C048E5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3 663,80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2024 год  –  </w:t>
            </w:r>
            <w:r w:rsidR="00EC34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3 998,90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FA6ECF" w:rsidRPr="00535F47" w:rsidRDefault="00EC3494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75,00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EC3494" w:rsidRPr="00535F47" w:rsidRDefault="00EC3494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3 923,90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 –  </w:t>
            </w:r>
            <w:r w:rsidR="00EC3494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1 796,10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FA6ECF" w:rsidRPr="00535F47" w:rsidRDefault="00EC3494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75,00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EC3494" w:rsidRPr="00535F47" w:rsidRDefault="00EC3494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1 721,10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2026 год  –  </w:t>
            </w:r>
            <w:r w:rsidR="007957C6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1 802,50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FA6ECF" w:rsidRPr="00535F47" w:rsidRDefault="00EC3494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75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,00  тыс. руб. – за счет бюджетных ассигнований бюджета муниципального образования «Чердаклинский район»;</w:t>
            </w:r>
          </w:p>
          <w:p w:rsidR="00EC3494" w:rsidRPr="00535F47" w:rsidRDefault="00EC3494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1 727,50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2027 год  –  60,00    тыс. руб. из них:</w:t>
            </w:r>
          </w:p>
          <w:p w:rsidR="00FA6ECF" w:rsidRPr="00535F47" w:rsidRDefault="00FA6ECF" w:rsidP="00163F79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60,00 тыс. руб. – за счет бюджетных ассигнований бюджета муниципального образования «Чердаклинский район».</w:t>
            </w:r>
          </w:p>
        </w:tc>
      </w:tr>
    </w:tbl>
    <w:p w:rsidR="00FA6ECF" w:rsidRPr="00535F47" w:rsidRDefault="00FA6ECF" w:rsidP="00FA6ECF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FA6ECF" w:rsidRPr="00535F47" w:rsidRDefault="00FA6ECF" w:rsidP="00FA6ECF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FA6ECF" w:rsidRPr="00535F47" w:rsidRDefault="00FA6ECF" w:rsidP="00FA6ECF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1.5.2) Раздел 3.5 Подпрограммы-3 </w:t>
      </w:r>
      <w:r w:rsidRPr="00535F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FA6ECF" w:rsidRPr="00535F47" w:rsidRDefault="00FA6ECF" w:rsidP="00FA6ECF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35F47">
        <w:rPr>
          <w:rFonts w:ascii="PT Astra Serif" w:hAnsi="PT Astra Serif"/>
          <w:b/>
          <w:sz w:val="28"/>
          <w:szCs w:val="28"/>
        </w:rPr>
        <w:t>«         3.5 Ресурсное обеспечение муниципальной подпрограммы</w:t>
      </w:r>
    </w:p>
    <w:p w:rsidR="00FA6ECF" w:rsidRPr="00535F47" w:rsidRDefault="00FA6ECF" w:rsidP="00FA6ECF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Общий объем бюджетных ассигнований на финансовое обеспечение реализации Подпрограммы - 3 в 2023-2027 годах составляет </w:t>
      </w:r>
      <w:r w:rsidR="007957C6" w:rsidRPr="00535F47">
        <w:rPr>
          <w:rFonts w:ascii="PT Astra Serif" w:hAnsi="PT Astra Serif"/>
          <w:color w:val="000000"/>
          <w:sz w:val="28"/>
          <w:szCs w:val="28"/>
        </w:rPr>
        <w:t>11 036,30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их них: </w:t>
      </w:r>
    </w:p>
    <w:p w:rsidR="00FA6ECF" w:rsidRPr="00535F47" w:rsidRDefault="00FA6ECF" w:rsidP="00FA6ECF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объем бюджетных ассигнований бюджета муниципального образования «Чердаклинский район» - </w:t>
      </w:r>
      <w:r w:rsidR="007957C6" w:rsidRPr="00535F47">
        <w:rPr>
          <w:rFonts w:ascii="PT Astra Serif" w:hAnsi="PT Astra Serif"/>
          <w:color w:val="000000"/>
          <w:sz w:val="28"/>
          <w:szCs w:val="28"/>
        </w:rPr>
        <w:t>345,00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FA6ECF" w:rsidRPr="00535F47" w:rsidRDefault="00FA6ECF" w:rsidP="00FA6ECF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</w:r>
      <w:r w:rsidR="007957C6" w:rsidRPr="00535F47">
        <w:rPr>
          <w:rFonts w:ascii="PT Astra Serif" w:hAnsi="PT Astra Serif"/>
          <w:color w:val="000000"/>
          <w:sz w:val="28"/>
          <w:szCs w:val="28"/>
        </w:rPr>
        <w:t>11 036,30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lastRenderedPageBreak/>
        <w:t xml:space="preserve">    2023 год  –  </w:t>
      </w:r>
      <w:r w:rsidR="00125665" w:rsidRPr="00535F47">
        <w:rPr>
          <w:rFonts w:ascii="PT Astra Serif" w:hAnsi="PT Astra Serif"/>
          <w:color w:val="000000"/>
          <w:sz w:val="28"/>
          <w:szCs w:val="28"/>
        </w:rPr>
        <w:t>3 723,80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60,00 тыс. руб. – за счет бюджетных ассигнований бюджета муниципального образования «Чердаклинский район»;</w:t>
      </w:r>
    </w:p>
    <w:p w:rsidR="00FA6ECF" w:rsidRPr="00535F47" w:rsidRDefault="00125665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3 663,80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2024 год  –  </w:t>
      </w:r>
      <w:r w:rsidR="007957C6" w:rsidRPr="00535F47">
        <w:rPr>
          <w:rFonts w:ascii="PT Astra Serif" w:hAnsi="PT Astra Serif"/>
          <w:color w:val="000000"/>
          <w:sz w:val="28"/>
          <w:szCs w:val="28"/>
        </w:rPr>
        <w:t>3 998,90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из них:</w:t>
      </w:r>
    </w:p>
    <w:p w:rsidR="00FA6ECF" w:rsidRPr="00535F47" w:rsidRDefault="007957C6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75,00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7957C6" w:rsidRPr="00535F47" w:rsidRDefault="007957C6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3 923,90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2025 год  –  </w:t>
      </w:r>
      <w:r w:rsidR="007957C6" w:rsidRPr="00535F47">
        <w:rPr>
          <w:rFonts w:ascii="PT Astra Serif" w:hAnsi="PT Astra Serif"/>
          <w:color w:val="000000"/>
          <w:sz w:val="28"/>
          <w:szCs w:val="28"/>
        </w:rPr>
        <w:t>1 796,10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FA6ECF" w:rsidRPr="00535F47" w:rsidRDefault="007957C6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75,00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7957C6" w:rsidRPr="00535F47" w:rsidRDefault="007957C6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1 721,10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2026 год  –  </w:t>
      </w:r>
      <w:r w:rsidR="007957C6" w:rsidRPr="00535F47">
        <w:rPr>
          <w:rFonts w:ascii="PT Astra Serif" w:hAnsi="PT Astra Serif"/>
          <w:color w:val="000000"/>
          <w:sz w:val="28"/>
          <w:szCs w:val="28"/>
        </w:rPr>
        <w:t>1 802,50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FA6ECF" w:rsidRPr="00535F47" w:rsidRDefault="007957C6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75,00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7957C6" w:rsidRPr="00535F47" w:rsidRDefault="007957C6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1 727,50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2027 год  –  60,00   тыс. руб. из них:</w:t>
      </w:r>
    </w:p>
    <w:p w:rsidR="00FA6ECF" w:rsidRPr="00535F47" w:rsidRDefault="00FA6ECF" w:rsidP="00FA6ECF">
      <w:pPr>
        <w:shd w:val="clear" w:color="auto" w:fill="FFFFFF"/>
        <w:ind w:firstLine="29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60,00 тыс. руб. – за счет бюджетных ассигнований бюджета муниципального образования «Чердаклинский район»</w:t>
      </w:r>
      <w:proofErr w:type="gramStart"/>
      <w:r w:rsidRPr="00535F47">
        <w:rPr>
          <w:rFonts w:ascii="PT Astra Serif" w:hAnsi="PT Astra Serif"/>
          <w:color w:val="000000"/>
          <w:sz w:val="28"/>
          <w:szCs w:val="28"/>
        </w:rPr>
        <w:t>.                                                                      »</w:t>
      </w:r>
      <w:proofErr w:type="gramEnd"/>
      <w:r w:rsidRPr="00535F47">
        <w:rPr>
          <w:rFonts w:ascii="PT Astra Serif" w:hAnsi="PT Astra Serif"/>
          <w:color w:val="000000"/>
          <w:sz w:val="28"/>
          <w:szCs w:val="28"/>
        </w:rPr>
        <w:t>.</w:t>
      </w:r>
    </w:p>
    <w:p w:rsidR="00FA6ECF" w:rsidRPr="00535F47" w:rsidRDefault="00FA6ECF" w:rsidP="00FA6ECF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>1.6) В Подпрограмме «Развитие кадрового потенциала» (далее-Подпрограмма-4):</w:t>
      </w:r>
    </w:p>
    <w:p w:rsidR="00FA6ECF" w:rsidRPr="00535F47" w:rsidRDefault="00FA6ECF" w:rsidP="00FA6ECF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1.6.1) </w:t>
      </w:r>
      <w:r w:rsidRPr="00535F4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35F47">
        <w:rPr>
          <w:rFonts w:ascii="PT Astra Serif" w:hAnsi="PT Astra Serif" w:cs="Times New Roman"/>
          <w:sz w:val="28"/>
          <w:szCs w:val="28"/>
        </w:rPr>
        <w:t>Ресурсное обеспечение   муниципальной подпрограммы с разбивкой по этапам и годам реализации» паспорта Подпрограммы-4 изложить в следующей редакции:</w:t>
      </w:r>
    </w:p>
    <w:p w:rsidR="00FA6ECF" w:rsidRPr="00535F47" w:rsidRDefault="00FA6ECF" w:rsidP="00FA6ECF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A6ECF" w:rsidRPr="00535F47" w:rsidTr="00535F47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CF" w:rsidRPr="00535F47" w:rsidRDefault="00FA6ECF" w:rsidP="00163F7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Ресурсное обеспечение муниципальной подпрограммы с разбивкой по этапам и годам реализации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CF" w:rsidRPr="00535F47" w:rsidRDefault="00FA6ECF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Общий объем бюджетных ассигнований на финансовое обеспечение реализации Подпрограммы - 4 в 2023-2027 годах составляет </w:t>
            </w:r>
            <w:r w:rsidR="0049725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7 177,75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их них: </w:t>
            </w:r>
          </w:p>
          <w:p w:rsidR="00FA6ECF" w:rsidRPr="00535F47" w:rsidRDefault="00FA6ECF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- </w:t>
            </w:r>
            <w:r w:rsidR="0049725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341,15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FA6ECF" w:rsidRPr="00535F47" w:rsidRDefault="00FA6ECF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район», 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источником которых являются субсидии из областного бюджета – </w:t>
            </w:r>
            <w:r w:rsidR="0049725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6 836,60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2023 год  –  </w:t>
            </w:r>
            <w:r w:rsidR="00806853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2 310,85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FA6ECF" w:rsidRPr="00535F47" w:rsidRDefault="00806853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8,45 тыс. руб. – за счет бюджетных ассигнований бюджета муниципального образования «Чердаклинский район»;</w:t>
            </w:r>
          </w:p>
          <w:p w:rsidR="00FA6ECF" w:rsidRPr="00535F47" w:rsidRDefault="00806853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2 222,40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2024 год  –  </w:t>
            </w:r>
            <w:r w:rsidR="0049725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1 850,90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FA6ECF" w:rsidRPr="00535F47" w:rsidRDefault="00497252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70,90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район»;</w:t>
            </w:r>
          </w:p>
          <w:p w:rsidR="00FA6ECF" w:rsidRPr="00535F47" w:rsidRDefault="00497252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1 780,00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2025 год  –  </w:t>
            </w:r>
            <w:r w:rsidR="0049725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2 309,10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FA6ECF" w:rsidRPr="00535F47" w:rsidRDefault="00497252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70,90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FA6ECF" w:rsidRPr="00535F47" w:rsidRDefault="00497252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2 238,20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2026 год  –  </w:t>
            </w:r>
            <w:r w:rsidR="00497252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666,90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FA6ECF" w:rsidRPr="00535F47" w:rsidRDefault="00497252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70,90</w:t>
            </w:r>
            <w:r w:rsidR="00FA6ECF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район»;</w:t>
            </w:r>
          </w:p>
          <w:p w:rsidR="00497252" w:rsidRPr="00535F47" w:rsidRDefault="00497252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596,00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A6ECF" w:rsidRPr="00535F47" w:rsidRDefault="00FA6ECF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2027 год  –  40,00   тыс. руб. из них:</w:t>
            </w:r>
          </w:p>
          <w:p w:rsidR="00FA6ECF" w:rsidRPr="00535F47" w:rsidRDefault="00FA6ECF" w:rsidP="00163F79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40,00 тыс. руб. – за счет бюджетных ассигнований районного бюджета муниципального образования «Чердаклинский район».</w:t>
            </w:r>
          </w:p>
        </w:tc>
      </w:tr>
    </w:tbl>
    <w:p w:rsidR="00FA6ECF" w:rsidRPr="00535F47" w:rsidRDefault="00FA6ECF" w:rsidP="00FA6ECF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FA6ECF" w:rsidRPr="00535F47" w:rsidRDefault="00FA6ECF" w:rsidP="00FA6ECF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FA6ECF" w:rsidRPr="00535F47" w:rsidRDefault="00FA6ECF" w:rsidP="00FA6ECF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1.6.2) Раздел 4.5 Подпрограммы-4 </w:t>
      </w:r>
      <w:r w:rsidRPr="00535F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FA6ECF" w:rsidRPr="00535F47" w:rsidRDefault="00FA6ECF" w:rsidP="00FA6ECF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35F47">
        <w:rPr>
          <w:rFonts w:ascii="PT Astra Serif" w:hAnsi="PT Astra Serif"/>
          <w:b/>
          <w:sz w:val="28"/>
          <w:szCs w:val="28"/>
        </w:rPr>
        <w:t>«         4.5 Ресурсное обеспечение муниципальной подпрограммы</w:t>
      </w:r>
    </w:p>
    <w:p w:rsidR="00FA6ECF" w:rsidRPr="00535F47" w:rsidRDefault="00FA6ECF" w:rsidP="00FA6ECF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lastRenderedPageBreak/>
        <w:t xml:space="preserve">Общий объем бюджетных ассигнований на финансовое обеспечение реализации Подпрограммы - 4 в 2023-2027 годах составляет </w:t>
      </w:r>
      <w:r w:rsidR="00D56B41" w:rsidRPr="00535F47">
        <w:rPr>
          <w:rFonts w:ascii="PT Astra Serif" w:hAnsi="PT Astra Serif"/>
          <w:color w:val="000000"/>
          <w:sz w:val="28"/>
          <w:szCs w:val="28"/>
        </w:rPr>
        <w:t>7 177,75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их них: </w:t>
      </w:r>
    </w:p>
    <w:p w:rsidR="00FA6ECF" w:rsidRPr="00535F47" w:rsidRDefault="00FA6ECF" w:rsidP="00FA6ECF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объем бюджетных ассигнований бюджета муниципального образования «Чердаклинский район» - </w:t>
      </w:r>
      <w:r w:rsidR="00D56B41" w:rsidRPr="00535F47">
        <w:rPr>
          <w:rFonts w:ascii="PT Astra Serif" w:hAnsi="PT Astra Serif"/>
          <w:color w:val="000000"/>
          <w:sz w:val="28"/>
          <w:szCs w:val="28"/>
        </w:rPr>
        <w:t>341,15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FA6ECF" w:rsidRPr="00535F47" w:rsidRDefault="00FA6ECF" w:rsidP="00FA6ECF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</w:r>
      <w:r w:rsidR="00D56B41" w:rsidRPr="00535F47">
        <w:rPr>
          <w:rFonts w:ascii="PT Astra Serif" w:hAnsi="PT Astra Serif"/>
          <w:color w:val="000000"/>
          <w:sz w:val="28"/>
          <w:szCs w:val="28"/>
        </w:rPr>
        <w:t>6 836,60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2023 год  –  </w:t>
      </w:r>
      <w:r w:rsidR="00BA67A4" w:rsidRPr="00535F47">
        <w:rPr>
          <w:rFonts w:ascii="PT Astra Serif" w:hAnsi="PT Astra Serif"/>
          <w:color w:val="000000"/>
          <w:sz w:val="28"/>
          <w:szCs w:val="28"/>
        </w:rPr>
        <w:t>2 310,85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FA6ECF" w:rsidRPr="00535F47" w:rsidRDefault="00BA67A4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8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>8,45 тыс. руб. – за счет бюджетных ассигнований бюджета муниципального образования «Чердаклинский район»;</w:t>
      </w:r>
    </w:p>
    <w:p w:rsidR="00FA6ECF" w:rsidRPr="00535F47" w:rsidRDefault="00BA67A4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2 222,40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2024 год  –  </w:t>
      </w:r>
      <w:r w:rsidR="00D56B41" w:rsidRPr="00535F47">
        <w:rPr>
          <w:rFonts w:ascii="PT Astra Serif" w:hAnsi="PT Astra Serif"/>
          <w:color w:val="000000"/>
          <w:sz w:val="28"/>
          <w:szCs w:val="28"/>
        </w:rPr>
        <w:t>1 850,90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FA6ECF" w:rsidRPr="00535F47" w:rsidRDefault="00D56B41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70,90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FA6ECF" w:rsidRPr="00535F47" w:rsidRDefault="00D56B41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1 780,00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2025 год  –  </w:t>
      </w:r>
      <w:r w:rsidR="00D56B41" w:rsidRPr="00535F47">
        <w:rPr>
          <w:rFonts w:ascii="PT Astra Serif" w:hAnsi="PT Astra Serif"/>
          <w:color w:val="000000"/>
          <w:sz w:val="28"/>
          <w:szCs w:val="28"/>
        </w:rPr>
        <w:t>2 309,10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FA6ECF" w:rsidRPr="00535F47" w:rsidRDefault="00D56B41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70,90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FA6ECF" w:rsidRPr="00535F47" w:rsidRDefault="00D56B41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2 238,20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2026 год  –  </w:t>
      </w:r>
      <w:r w:rsidR="00D56B41" w:rsidRPr="00535F47">
        <w:rPr>
          <w:rFonts w:ascii="PT Astra Serif" w:hAnsi="PT Astra Serif"/>
          <w:color w:val="000000"/>
          <w:sz w:val="28"/>
          <w:szCs w:val="28"/>
        </w:rPr>
        <w:t>666,90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FA6ECF" w:rsidRPr="00535F47" w:rsidRDefault="00D56B41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70,90</w:t>
      </w:r>
      <w:r w:rsidR="00FA6ECF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D56B41" w:rsidRPr="00535F47" w:rsidRDefault="00D56B41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596,00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A6ECF" w:rsidRPr="00535F47" w:rsidRDefault="00FA6ECF" w:rsidP="00FA6E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2027 год  –  40,00   тыс. руб. из них:</w:t>
      </w:r>
    </w:p>
    <w:p w:rsidR="00FA6ECF" w:rsidRPr="00535F47" w:rsidRDefault="00FA6ECF" w:rsidP="00FA6ECF">
      <w:pPr>
        <w:shd w:val="clear" w:color="auto" w:fill="FFFFFF"/>
        <w:ind w:firstLine="29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40,00 тыс. руб. – за счет бюджетных ассигнований бюджета муниципального образования «Чердаклинский район»</w:t>
      </w:r>
      <w:proofErr w:type="gramStart"/>
      <w:r w:rsidRPr="00535F47">
        <w:rPr>
          <w:rFonts w:ascii="PT Astra Serif" w:hAnsi="PT Astra Serif"/>
          <w:color w:val="000000"/>
          <w:sz w:val="28"/>
          <w:szCs w:val="28"/>
        </w:rPr>
        <w:t>.                                                                      »</w:t>
      </w:r>
      <w:proofErr w:type="gramEnd"/>
      <w:r w:rsidRPr="00535F47">
        <w:rPr>
          <w:rFonts w:ascii="PT Astra Serif" w:hAnsi="PT Astra Serif"/>
          <w:color w:val="000000"/>
          <w:sz w:val="28"/>
          <w:szCs w:val="28"/>
        </w:rPr>
        <w:t>.</w:t>
      </w:r>
    </w:p>
    <w:p w:rsidR="00F970CD" w:rsidRPr="00535F47" w:rsidRDefault="00F970CD" w:rsidP="00F970CD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>1.7) в Подпрограмме «Обеспечение деятельности Управления образования и Центра обеспечения системы образования» (далее-Подпрограмма-5):</w:t>
      </w:r>
    </w:p>
    <w:p w:rsidR="00F970CD" w:rsidRPr="00535F47" w:rsidRDefault="00F970CD" w:rsidP="00F970CD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1.7.1) </w:t>
      </w:r>
      <w:r w:rsidRPr="00535F4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35F47">
        <w:rPr>
          <w:rFonts w:ascii="PT Astra Serif" w:hAnsi="PT Astra Serif" w:cs="Times New Roman"/>
          <w:sz w:val="28"/>
          <w:szCs w:val="28"/>
        </w:rPr>
        <w:t>Ресурсное обеспечение   муниципальной подпрограммы с разбивкой по этапам и годам реализации» паспорта Подпрограммы-5 изложить в следующей редакции:</w:t>
      </w:r>
    </w:p>
    <w:p w:rsidR="00F970CD" w:rsidRPr="00535F47" w:rsidRDefault="00F970CD" w:rsidP="00F970CD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825" w:type="dxa"/>
        <w:tblInd w:w="-5" w:type="dxa"/>
        <w:tblLook w:val="04A0" w:firstRow="1" w:lastRow="0" w:firstColumn="1" w:lastColumn="0" w:noHBand="0" w:noVBand="1"/>
      </w:tblPr>
      <w:tblGrid>
        <w:gridCol w:w="3162"/>
        <w:gridCol w:w="6663"/>
      </w:tblGrid>
      <w:tr w:rsidR="00F970CD" w:rsidRPr="00535F47" w:rsidTr="00163F79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CD" w:rsidRPr="00535F47" w:rsidRDefault="00F970CD" w:rsidP="00163F7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Ресурсное обеспечение 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муниципальной подпрограммы с разбивкой по этапам и годам реализации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CD" w:rsidRPr="00535F47" w:rsidRDefault="00F970CD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     Общий объем бюджетных ассигнований на 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финансовое обеспечение реализации Подпрограммы - 5 в 2023-2027 годах составляет </w:t>
            </w:r>
            <w:r w:rsidR="003B37BB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239 004,75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их них: </w:t>
            </w:r>
          </w:p>
          <w:p w:rsidR="00F970CD" w:rsidRPr="00535F47" w:rsidRDefault="00F970CD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- </w:t>
            </w:r>
            <w:r w:rsidR="003B37BB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158 844,85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F970CD" w:rsidRPr="00535F47" w:rsidRDefault="00F970CD" w:rsidP="00163F7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      </w:r>
            <w:r w:rsidR="003B37BB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80 159,90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руб.;</w:t>
            </w:r>
          </w:p>
          <w:p w:rsidR="00F970CD" w:rsidRPr="00535F47" w:rsidRDefault="00F970C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970CD" w:rsidRPr="00535F47" w:rsidRDefault="00F970C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2023 год  –  </w:t>
            </w:r>
            <w:r w:rsidR="003679C5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53 358,04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тыс. руб. из них:</w:t>
            </w:r>
          </w:p>
          <w:p w:rsidR="00F970CD" w:rsidRPr="00535F47" w:rsidRDefault="003679C5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31 116,54</w:t>
            </w:r>
            <w:r w:rsidR="00F970C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F970CD" w:rsidRPr="00535F47" w:rsidRDefault="003679C5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22 241,50</w:t>
            </w:r>
            <w:r w:rsidR="00F970C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970CD" w:rsidRPr="00535F47" w:rsidRDefault="00F970C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2024 год  –  </w:t>
            </w:r>
            <w:r w:rsidR="003B37BB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51 636,80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F970CD" w:rsidRPr="00535F47" w:rsidRDefault="003B37BB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33 137,40 </w:t>
            </w:r>
            <w:r w:rsidR="00F970C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тыс. руб. – за счет бюджетных ассигнований бюджета муниципального образования «Чердаклинский район»;</w:t>
            </w:r>
          </w:p>
          <w:p w:rsidR="00F970CD" w:rsidRPr="00535F47" w:rsidRDefault="003B37BB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18 499,40</w:t>
            </w:r>
            <w:r w:rsidR="00F970C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970CD" w:rsidRPr="00535F47" w:rsidRDefault="00F970C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2025 год  –  </w:t>
            </w:r>
            <w:r w:rsidR="003B37BB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50 510,60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F970CD" w:rsidRPr="00535F47" w:rsidRDefault="003B37BB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33 137,40</w:t>
            </w:r>
            <w:r w:rsidR="00F970C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район»;</w:t>
            </w:r>
          </w:p>
          <w:p w:rsidR="00F970CD" w:rsidRPr="00535F47" w:rsidRDefault="003B37BB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17 373,20</w:t>
            </w:r>
            <w:r w:rsidR="00F970C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970CD" w:rsidRPr="00535F47" w:rsidRDefault="00F970C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2026 год  –  </w:t>
            </w:r>
            <w:r w:rsidR="003B37BB" w:rsidRPr="00535F47">
              <w:rPr>
                <w:rFonts w:ascii="PT Astra Serif" w:hAnsi="PT Astra Serif"/>
                <w:color w:val="000000"/>
                <w:sz w:val="28"/>
                <w:szCs w:val="28"/>
              </w:rPr>
              <w:t>51 821,50</w:t>
            </w: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из них:</w:t>
            </w:r>
          </w:p>
          <w:p w:rsidR="00F970CD" w:rsidRPr="00535F47" w:rsidRDefault="003B37BB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29 775,70</w:t>
            </w:r>
            <w:r w:rsidR="00F970CD" w:rsidRPr="00535F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район»;</w:t>
            </w:r>
          </w:p>
          <w:p w:rsidR="003B37BB" w:rsidRPr="00535F47" w:rsidRDefault="003B37BB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22 045,80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970CD" w:rsidRPr="00535F47" w:rsidRDefault="00F970CD" w:rsidP="00163F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     2027 год  –  31 677,81   тыс. руб. из них:</w:t>
            </w:r>
          </w:p>
          <w:p w:rsidR="00F970CD" w:rsidRPr="00535F47" w:rsidRDefault="00F970CD" w:rsidP="00163F79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F47">
              <w:rPr>
                <w:rFonts w:ascii="PT Astra Serif" w:hAnsi="PT Astra Serif"/>
                <w:color w:val="000000"/>
                <w:sz w:val="28"/>
                <w:szCs w:val="28"/>
              </w:rPr>
              <w:t>31 677,81 тыс. руб. – за счет бюджетных ассигнований бюджета муниципального образования «Чердаклинский район».</w:t>
            </w:r>
          </w:p>
        </w:tc>
      </w:tr>
    </w:tbl>
    <w:p w:rsidR="00F970CD" w:rsidRPr="00535F47" w:rsidRDefault="00F970CD" w:rsidP="00F970CD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F970CD" w:rsidRPr="00535F47" w:rsidRDefault="00F970CD" w:rsidP="00F970CD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F970CD" w:rsidRPr="00535F47" w:rsidRDefault="00F970CD" w:rsidP="00F970CD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535F47">
        <w:rPr>
          <w:rStyle w:val="FontStyle212"/>
          <w:rFonts w:ascii="PT Astra Serif" w:hAnsi="PT Astra Serif"/>
          <w:b w:val="0"/>
          <w:sz w:val="28"/>
          <w:szCs w:val="28"/>
        </w:rPr>
        <w:t xml:space="preserve">1.7.2) раздел 5.5 Подпрограммы-5 </w:t>
      </w:r>
      <w:r w:rsidRPr="00535F4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F970CD" w:rsidRPr="00535F47" w:rsidRDefault="00F970CD" w:rsidP="00F970CD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35F47">
        <w:rPr>
          <w:rFonts w:ascii="PT Astra Serif" w:hAnsi="PT Astra Serif"/>
          <w:b/>
          <w:sz w:val="28"/>
          <w:szCs w:val="28"/>
        </w:rPr>
        <w:t>«         5.5 Ресурсное обеспечение муниципальной подпрограммы</w:t>
      </w:r>
    </w:p>
    <w:p w:rsidR="00F970CD" w:rsidRPr="00535F47" w:rsidRDefault="00F970CD" w:rsidP="00F970CD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Общий объем бюджетных ассигнований на финансовое обеспечение реализации Подпрограммы - 5 в 2023-2027 годах составляет </w:t>
      </w:r>
      <w:r w:rsidR="0026512F" w:rsidRPr="00535F47">
        <w:rPr>
          <w:rFonts w:ascii="PT Astra Serif" w:hAnsi="PT Astra Serif"/>
          <w:color w:val="000000"/>
          <w:sz w:val="28"/>
          <w:szCs w:val="28"/>
        </w:rPr>
        <w:t>239 004,75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 их них: </w:t>
      </w:r>
    </w:p>
    <w:p w:rsidR="00F970CD" w:rsidRPr="00535F47" w:rsidRDefault="00F970CD" w:rsidP="00F970CD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объем бюджетных ассигнований бюджета муниципального образования «Чердаклинский район» - </w:t>
      </w:r>
      <w:r w:rsidR="0026512F" w:rsidRPr="00535F47">
        <w:rPr>
          <w:rFonts w:ascii="PT Astra Serif" w:hAnsi="PT Astra Serif"/>
          <w:color w:val="000000"/>
          <w:sz w:val="28"/>
          <w:szCs w:val="28"/>
        </w:rPr>
        <w:t>158 844,85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F970CD" w:rsidRPr="00535F47" w:rsidRDefault="00F970CD" w:rsidP="00F970CD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объем бюджетных ассигнований бюджета муниципального образования «Чердаклинский район», источником которых являются субсидии из областного бюджета – </w:t>
      </w:r>
      <w:r w:rsidR="0026512F" w:rsidRPr="00535F47">
        <w:rPr>
          <w:rFonts w:ascii="PT Astra Serif" w:hAnsi="PT Astra Serif"/>
          <w:color w:val="000000"/>
          <w:sz w:val="28"/>
          <w:szCs w:val="28"/>
        </w:rPr>
        <w:t>80 159,90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F970CD" w:rsidRPr="00535F47" w:rsidRDefault="00F970CD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:rsidR="00F970CD" w:rsidRPr="00535F47" w:rsidRDefault="00F970CD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2023 год  –  </w:t>
      </w:r>
      <w:r w:rsidR="003679C5" w:rsidRPr="00535F47">
        <w:rPr>
          <w:rFonts w:ascii="PT Astra Serif" w:hAnsi="PT Astra Serif"/>
          <w:color w:val="000000"/>
          <w:sz w:val="28"/>
          <w:szCs w:val="28"/>
        </w:rPr>
        <w:t>53 358,04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F970CD" w:rsidRPr="00535F47" w:rsidRDefault="003679C5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31 116,54</w:t>
      </w:r>
      <w:r w:rsidR="00F970CD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F970CD" w:rsidRPr="00535F47" w:rsidRDefault="003679C5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22 241,50</w:t>
      </w:r>
      <w:r w:rsidR="00F970CD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970CD" w:rsidRPr="00535F47" w:rsidRDefault="00F970CD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 2024 год  –  </w:t>
      </w:r>
      <w:r w:rsidR="0026512F" w:rsidRPr="00535F47">
        <w:rPr>
          <w:rFonts w:ascii="PT Astra Serif" w:hAnsi="PT Astra Serif"/>
          <w:color w:val="000000"/>
          <w:sz w:val="28"/>
          <w:szCs w:val="28"/>
        </w:rPr>
        <w:t>51 636,80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F970CD" w:rsidRPr="00535F47" w:rsidRDefault="0026512F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33 137,40</w:t>
      </w:r>
      <w:r w:rsidR="00F970CD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F970CD" w:rsidRPr="00535F47" w:rsidRDefault="0026512F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18 499,40</w:t>
      </w:r>
      <w:r w:rsidR="00F970CD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970CD" w:rsidRPr="00535F47" w:rsidRDefault="00F970CD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2025 год  –  </w:t>
      </w:r>
      <w:r w:rsidR="0026512F" w:rsidRPr="00535F47">
        <w:rPr>
          <w:rFonts w:ascii="PT Astra Serif" w:hAnsi="PT Astra Serif"/>
          <w:color w:val="000000"/>
          <w:sz w:val="28"/>
          <w:szCs w:val="28"/>
        </w:rPr>
        <w:t>50 510,60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тыс. руб. из них:</w:t>
      </w:r>
    </w:p>
    <w:p w:rsidR="00F970CD" w:rsidRPr="00535F47" w:rsidRDefault="0026512F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33 137,40</w:t>
      </w:r>
      <w:r w:rsidR="00F970CD" w:rsidRPr="00535F47">
        <w:rPr>
          <w:rFonts w:ascii="PT Astra Serif" w:hAnsi="PT Astra Serif"/>
          <w:color w:val="000000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район»;</w:t>
      </w:r>
    </w:p>
    <w:p w:rsidR="00F970CD" w:rsidRPr="00535F47" w:rsidRDefault="0026512F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17 373,20</w:t>
      </w:r>
      <w:r w:rsidR="00F970CD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970CD" w:rsidRPr="00535F47" w:rsidRDefault="00F970CD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2026 год  –  </w:t>
      </w:r>
      <w:r w:rsidR="0026512F" w:rsidRPr="00535F47">
        <w:rPr>
          <w:rFonts w:ascii="PT Astra Serif" w:hAnsi="PT Astra Serif"/>
          <w:color w:val="000000"/>
          <w:sz w:val="28"/>
          <w:szCs w:val="28"/>
        </w:rPr>
        <w:t>51 821,50</w:t>
      </w:r>
      <w:r w:rsidRPr="00535F47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F970CD" w:rsidRPr="00535F47" w:rsidRDefault="0026512F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29 775,70</w:t>
      </w:r>
      <w:r w:rsidR="00F970CD" w:rsidRPr="00535F47">
        <w:rPr>
          <w:rFonts w:ascii="PT Astra Serif" w:hAnsi="PT Astra Serif"/>
          <w:color w:val="000000"/>
          <w:sz w:val="28"/>
          <w:szCs w:val="28"/>
        </w:rPr>
        <w:t xml:space="preserve">  тыс. руб. – за счет бюджетных ассигнований бюджета муниципального образования «Чердаклинский район»;</w:t>
      </w:r>
    </w:p>
    <w:p w:rsidR="0026512F" w:rsidRPr="00535F47" w:rsidRDefault="0026512F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>22 045,80  тыс. руб. – за счет бюджетных ассигнований бюджета муниципального образования «Чердаклинский район», источником которых являются субсидии из областного бюджета;</w:t>
      </w:r>
    </w:p>
    <w:p w:rsidR="00F970CD" w:rsidRPr="00535F47" w:rsidRDefault="00F970CD" w:rsidP="00F970C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     2027 год  –  31 677,81   тыс. руб. из них:</w:t>
      </w:r>
    </w:p>
    <w:p w:rsidR="003D2CC9" w:rsidRPr="00535F47" w:rsidRDefault="00F970CD" w:rsidP="00F970CD">
      <w:pPr>
        <w:pStyle w:val="af5"/>
        <w:ind w:firstLine="680"/>
        <w:rPr>
          <w:rFonts w:ascii="PT Astra Serif" w:hAnsi="PT Astra Serif"/>
          <w:color w:val="000000"/>
          <w:sz w:val="28"/>
          <w:szCs w:val="28"/>
        </w:rPr>
      </w:pPr>
      <w:r w:rsidRPr="00535F47">
        <w:rPr>
          <w:rFonts w:ascii="PT Astra Serif" w:hAnsi="PT Astra Serif"/>
          <w:color w:val="000000"/>
          <w:sz w:val="28"/>
          <w:szCs w:val="28"/>
        </w:rPr>
        <w:t xml:space="preserve">31 677,81 тыс. руб. – за счет бюджетных ассигнований бюджета </w:t>
      </w:r>
      <w:r w:rsidRPr="00535F47">
        <w:rPr>
          <w:rFonts w:ascii="PT Astra Serif" w:hAnsi="PT Astra Serif"/>
          <w:color w:val="000000"/>
          <w:sz w:val="28"/>
          <w:szCs w:val="28"/>
        </w:rPr>
        <w:lastRenderedPageBreak/>
        <w:t>муниципального образования «Чердаклинский район»                                                 »;</w:t>
      </w:r>
    </w:p>
    <w:p w:rsidR="00046BE8" w:rsidRPr="00535F47" w:rsidRDefault="00046BE8" w:rsidP="00046B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35F47">
        <w:rPr>
          <w:rFonts w:ascii="PT Astra Serif" w:hAnsi="PT Astra Serif"/>
          <w:sz w:val="28"/>
          <w:szCs w:val="28"/>
        </w:rPr>
        <w:t>1.8) Приложения 1, 2 к муниципальной Программе изложить в следующей редакции:</w:t>
      </w:r>
    </w:p>
    <w:p w:rsidR="00046BE8" w:rsidRPr="00535F47" w:rsidRDefault="00046BE8" w:rsidP="00046BE8">
      <w:pPr>
        <w:ind w:right="-14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35F47">
        <w:rPr>
          <w:rStyle w:val="afe"/>
          <w:rFonts w:ascii="PT Astra Serif" w:hAnsi="PT Astra Serif"/>
          <w:b w:val="0"/>
          <w:bCs/>
          <w:color w:val="000000" w:themeColor="text1"/>
          <w:sz w:val="28"/>
          <w:szCs w:val="28"/>
        </w:rPr>
        <w:t>«                                                                                                                   Приложение N 1</w:t>
      </w:r>
      <w:r w:rsidRPr="00535F47">
        <w:rPr>
          <w:rStyle w:val="afe"/>
          <w:rFonts w:ascii="PT Astra Serif" w:hAnsi="PT Astra Serif"/>
          <w:b w:val="0"/>
          <w:bCs/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к </w:t>
      </w:r>
      <w:hyperlink w:anchor="sub_100" w:history="1">
        <w:r w:rsidRPr="00535F47">
          <w:rPr>
            <w:rStyle w:val="afd"/>
            <w:rFonts w:ascii="PT Astra Serif" w:hAnsi="PT Astra Serif"/>
            <w:b w:val="0"/>
            <w:color w:val="000000" w:themeColor="text1"/>
            <w:sz w:val="28"/>
            <w:szCs w:val="28"/>
          </w:rPr>
          <w:t>муниципальной Программе</w:t>
        </w:r>
      </w:hyperlink>
    </w:p>
    <w:p w:rsidR="00046BE8" w:rsidRPr="00535F47" w:rsidRDefault="00046BE8" w:rsidP="00046BE8">
      <w:pPr>
        <w:jc w:val="right"/>
        <w:rPr>
          <w:rFonts w:ascii="PT Astra Serif" w:hAnsi="PT Astra Serif"/>
          <w:bCs/>
          <w:sz w:val="28"/>
          <w:szCs w:val="28"/>
        </w:rPr>
      </w:pPr>
    </w:p>
    <w:p w:rsidR="00046BE8" w:rsidRPr="00535F47" w:rsidRDefault="00046BE8" w:rsidP="00046BE8">
      <w:pPr>
        <w:pStyle w:val="1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535F47">
        <w:rPr>
          <w:rFonts w:ascii="PT Astra Serif" w:hAnsi="PT Astra Serif" w:cs="Times New Roman"/>
          <w:color w:val="auto"/>
          <w:sz w:val="28"/>
          <w:szCs w:val="28"/>
        </w:rPr>
        <w:t>Перечень целевых индикаторов</w:t>
      </w:r>
      <w:r w:rsidRPr="00535F47">
        <w:rPr>
          <w:rFonts w:ascii="PT Astra Serif" w:hAnsi="PT Astra Serif" w:cs="Times New Roman"/>
          <w:color w:val="auto"/>
          <w:sz w:val="28"/>
          <w:szCs w:val="28"/>
        </w:rPr>
        <w:br/>
        <w:t>муниципальной программы «Развитие и модернизация образования в муниципальном образовании «Чердаклинский район» Ульяновской области»</w:t>
      </w:r>
    </w:p>
    <w:p w:rsidR="00046BE8" w:rsidRPr="00535F47" w:rsidRDefault="00046BE8" w:rsidP="00046BE8">
      <w:pPr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7"/>
        <w:gridCol w:w="567"/>
        <w:gridCol w:w="992"/>
        <w:gridCol w:w="851"/>
        <w:gridCol w:w="850"/>
        <w:gridCol w:w="851"/>
        <w:gridCol w:w="850"/>
        <w:gridCol w:w="851"/>
        <w:gridCol w:w="1955"/>
      </w:tblGrid>
      <w:tr w:rsidR="00046BE8" w:rsidRPr="00061E0F" w:rsidTr="00535F4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Базовое значение целевого индикатора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Методика расчёта значений целевых индикаторов</w:t>
            </w:r>
          </w:p>
        </w:tc>
      </w:tr>
      <w:tr w:rsidR="00046BE8" w:rsidRPr="00061E0F" w:rsidTr="00535F4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Start w:id="1" w:name="sub_111"/>
      <w:tr w:rsidR="00046BE8" w:rsidRPr="00061E0F" w:rsidTr="00535F47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061E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HYPERLINK \l "sub_300"</w:instrText>
            </w:r>
            <w:r w:rsidRPr="00061E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061E0F">
              <w:rPr>
                <w:rStyle w:val="afd"/>
                <w:rFonts w:cs="Times New Roman"/>
                <w:bCs/>
                <w:color w:val="auto"/>
                <w:sz w:val="20"/>
                <w:szCs w:val="20"/>
              </w:rPr>
              <w:t>Подпрограмма</w:t>
            </w:r>
            <w:r w:rsidRPr="00061E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061E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061E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 «Развитие </w:t>
            </w:r>
            <w:bookmarkEnd w:id="1"/>
            <w:r w:rsidRPr="00061E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 обеспечение общего образования детей»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:rsidR="00046BE8" w:rsidRPr="00061E0F" w:rsidRDefault="00046BE8" w:rsidP="002511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х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- численность обучающихся общеобразовательных организаций, занимающихся в одну смену;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общая численность обучающихся общеобразовательных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с ограниченными возможностями здоровья (далее - ОВЗ) и детей-инвалидов, которым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 - доля детей с ограниченными возможностями здоровья (далее - ОВЗ) и детей-инвалидов, которым созданы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- численность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общая численность детей с ОВЗ и детей-инвалидов школьного возраста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олимпиаде школьников по общеобразовательным предметам, в общей </w:t>
            </w:r>
            <w:proofErr w:type="gram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 -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общей </w:t>
            </w:r>
            <w:proofErr w:type="gram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- численность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общая численность обучающихся по образовательным программам начального общего, основного общего, среднего общего образования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Средний балл по ЕГЭ у обучающихся 11 классов по предмету «русский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средний балл по ЕГЭ у обучающихся 11 классов по предмету «русский язык»;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– сумма средних баллов по ЕГЭ у обучающихся 11 классов по предмету «русский язык» по общеобразовательным организациям;</w:t>
            </w:r>
          </w:p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зданий общеобразовательных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Средний балл по ЕГЭ у обучающихся 11 классов по предмету «математика»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средний балл по ЕГЭ у обучающихся 11 классов по предмету «математика»;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A – сумма средних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баллов по ЕГЭ у обучающихся 11 классов по предмету «математика» по общеобразовательным организациям;</w:t>
            </w:r>
          </w:p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зданий общеобразовательных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 работой, в общей численности выпускников-инвалидов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 - доля выпускников-инвалидов 9 и 11 классов, охваченных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 работой, в общей численности выпускников-инвалидов;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A - численность выпускников-инвалидов 9 и 11 классов, охваченных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 работой;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общая численность выпускников-инвалидов 9 и 11 классов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K = C1 - C2,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K - 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C1 - численность воспитанников в  муниципальных организациях, осуществляющих образовательную деятельность по образовательным программам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образования, присмотр и уход;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C2 - численность воспитанников в возрасте от 3 до 7 лет в  муниципальных организациях, 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Q1/ (Q1+ Q2)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доступность дошкольного образования для детей в возрасте от 1,5 до 3 лет;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Q1 - численность детей в возрасте от 1,5 лет до 3 лет, получающих дошкольное образование;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Q2 - численность детей в возрасте от 1,5 лет до 3 лет, находящихся в очереди на получение дошкольного образования по состоянию на 1 января года, следующего за отчётным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Q1/ (Q1+ Q2)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доступность дошкольного образования для детей в возрасте от 3 до 7 лет;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Q1 - численность детей в возрасте от 3 лет до 7 лет, получающих дошкольное образование;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Q2 - численность детей в возрасте от 3 лет до 7 лет,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очереди на получение дошкольного образования по состоянию на 1 января года, следующего за отчётным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 (дошкольное, начальное общее, основное общее, среднее общее и дополнительное)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F=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число уровней образования, на которых осуществляется независимая оценка качества образования;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 - число уровней образования, на которых осуществляется независимая оценка качества образования;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- количество зданий муниципальных общеобразовательных организаций, требующих ремонта;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зданий муниципальных общеобразовательных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 муниципальных дошкольных образовательных организаций, требующих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 - доля зданий муниципальных дошкольных образовательных организаций, требующих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ремонта, в общем количестве зданий муниципальных дошкольных образовательных организаций;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- количество зданий муниципальных дошкольных образовательных организаций, требующих ремонта;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зданий муниципальных дошкольных 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1769F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1769F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1769F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1769F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Число общеобразовательных организаций, расположенных в сельской местности, на базе которых созданы и функционируют центры образования естественно-научной и технологической направленностей («Точка роста»)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общеобразовательных организаций, расположенных в сельской местности, на базе которых созданы и функционируют центры образования естественно-научной и технологической направленностей («Точка роста»)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117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2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Количество услуг психолого-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путём прямого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подсчёта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(нарастающим итогом)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технологии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 - доля муниципальных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, в общем количестве муниципальных образовательных организаций, реализующих образовательные программы начального общего, основного общего,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общего образования;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A - количество муниципальных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заявлений о приеме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заявлений о приеме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A - количество заявлений о приеме на обучение по образовательным программам дошкольного образования, представленных в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заявлений о приеме на обучение по образовательным программам дошкольного образования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оснащенных в целях внедрения образовательной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5"/>
              <w:jc w:val="center"/>
              <w:rPr>
                <w:rFonts w:cs="Times New Roman"/>
                <w:sz w:val="20"/>
                <w:szCs w:val="20"/>
              </w:rPr>
            </w:pPr>
            <w:r w:rsidRPr="00061E0F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5"/>
              <w:jc w:val="center"/>
              <w:rPr>
                <w:rFonts w:cs="Times New Roman"/>
                <w:sz w:val="20"/>
                <w:szCs w:val="20"/>
              </w:rPr>
            </w:pPr>
            <w:r w:rsidRPr="00061E0F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5"/>
              <w:jc w:val="center"/>
              <w:rPr>
                <w:rFonts w:cs="Times New Roman"/>
                <w:sz w:val="20"/>
                <w:szCs w:val="20"/>
              </w:rPr>
            </w:pPr>
            <w:r w:rsidRPr="00061E0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5"/>
              <w:jc w:val="center"/>
              <w:rPr>
                <w:rFonts w:cs="Times New Roman"/>
                <w:sz w:val="20"/>
                <w:szCs w:val="20"/>
              </w:rPr>
            </w:pPr>
            <w:r w:rsidRPr="00061E0F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5"/>
              <w:jc w:val="center"/>
              <w:rPr>
                <w:rFonts w:cs="Times New Roman"/>
                <w:sz w:val="20"/>
                <w:szCs w:val="20"/>
              </w:rPr>
            </w:pPr>
            <w:r w:rsidRPr="00061E0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общеобразовательных организаций, оснащенных в целях внедрения образовательной среды;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- количество общеобразовательных организаций, оснащенных в целях внедрения образовательной среды;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общеобразовательных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A – численность обучающихся, для которых созданы равные условия получения качественного образования вне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– общая численность обучающихся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46BE8" w:rsidRPr="00061E0F" w:rsidRDefault="00046BE8" w:rsidP="0025112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- количество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общеобразовательных организаций</w:t>
            </w:r>
          </w:p>
        </w:tc>
      </w:tr>
      <w:tr w:rsidR="00046BE8" w:rsidRPr="00061E0F" w:rsidTr="00535F47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3446F0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00" w:history="1">
              <w:r w:rsidR="00046BE8" w:rsidRPr="00061E0F">
                <w:rPr>
                  <w:rStyle w:val="afd"/>
                  <w:rFonts w:cs="Times New Roman"/>
                  <w:bCs/>
                  <w:color w:val="auto"/>
                  <w:sz w:val="20"/>
                  <w:szCs w:val="20"/>
                </w:rPr>
                <w:t>Подпрограмма</w:t>
              </w:r>
            </w:hyperlink>
            <w:r w:rsidR="00046BE8" w:rsidRPr="0006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 </w:t>
            </w:r>
            <w:r w:rsidR="00046BE8" w:rsidRPr="00061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и обеспечение дополнительного образования детей»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 образованием, от общей численности детей данной возрастной категории, проживающих в муниципальном образовании «Чердаклинский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 - доля детей в возрасте от 5 до 18 лет, охваченных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дополнительным образованием, от общей численности детей данной возрастной категории, проживающих в муниципальном образовании «Чердаклинский район»;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A – численность детей в возрасте от 5 до 18 лет, охваченных дополнительным образованием, от общей численности детей данной возрастной категории, проживающих в муниципальном образовании «Чердаклинский район»;</w:t>
            </w:r>
          </w:p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общая численности детей в возрасте от 5 до 18 лет, проживающих в муниципальном образовании «Чердаклинский район»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муниципальном образовании «Чердаклинский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муниципальном образовании «Чердаклинский район»;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A – численность детей-инвалидов и детей с ОВЗ в возрасте от 5 до 18 лет, получающих дополнительное образование в 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Чердаклинском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 районе;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общая численности детей-инвалидов и детей с ОВЗ в возрасте от 5 до 18 лет, проживающих в муниципальном образовании «Чердаклинский район».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 5-11 классах, вовлечённых в мероприятия по выявлению и сопровождению одарённых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детей, обучающихся в 5-11 классах, вовлечённых в мероприятия по выявлению и сопровождению одарённых детей;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А - численность обучающихся в 5-11 классах, вовлечённых в мероприятия по выявлению и сопровождению одарённых детей;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обучающихся в 5-11 классах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обучающихся по образовательным программам основного и среднего общего образования, охваченных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мероприятиями, направленными на раннюю профессиональную ориентацию, в том числе в рамках программы «Билет в будущее»;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обучающихся по образовательным программам основного и среднего общего образования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Число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детей из Чердаклинского района, принявших участие в открытых онлайн-уроках, реализуемых с учетом опыта цикла открытых уроков «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Количество создания новых мест в образовательных организациях различных типов для реализации дополнительных программ всех направленностей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создания новых мест в образовательных организациях различных типов для реализации дополнительных программ всех направленностей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Численность детей, вовлеченных центрами (сообществами, объединениями) поддержки добровольчества (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) на базе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в добровольческую (волонтерскую)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детей, вовлеченных центрами (сообществами, объединениями) поддержки добровольчества (</w:t>
            </w:r>
            <w:proofErr w:type="spellStart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) на базе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в добровольческую (волонтерскую) деятельность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Численность детей,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детей, вовлеченных в социально активную деятельность через увеличение охвата патриотическими проектами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 на территории Чердаклинского района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Число детей, проявивших выдающиеся способности, на региональном, федеральном уровнях.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детей из Чердаклинского района, проявивших выдающиеся способности, на региональном, федеральном уровнях.</w:t>
            </w:r>
          </w:p>
        </w:tc>
      </w:tr>
      <w:tr w:rsidR="00046BE8" w:rsidRPr="00061E0F" w:rsidTr="00535F47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46BE8" w:rsidRPr="00061E0F" w:rsidRDefault="003446F0" w:rsidP="0025112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600" w:history="1">
              <w:r w:rsidR="00046BE8" w:rsidRPr="00061E0F">
                <w:rPr>
                  <w:rStyle w:val="afd"/>
                  <w:rFonts w:cs="Times New Roman"/>
                  <w:bCs/>
                  <w:color w:val="auto"/>
                  <w:sz w:val="20"/>
                  <w:szCs w:val="20"/>
                </w:rPr>
                <w:t>Подпрограмма</w:t>
              </w:r>
            </w:hyperlink>
            <w:r w:rsidR="00046BE8" w:rsidRPr="00061E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46BE8" w:rsidRPr="00061E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- 3 «Организация отдыха и оздоровления детей»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общеобразовательных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обеспеченных отдыхом и оздоровлением, в общей численности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1769F8" w:rsidP="0025112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1769F8" w:rsidP="0025112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F - доля обучающихся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А - численность детей школьного возраста, обеспеченных отдыхом и оздоровлением;</w:t>
            </w:r>
          </w:p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детей школьного возраста</w:t>
            </w:r>
          </w:p>
        </w:tc>
      </w:tr>
      <w:tr w:rsidR="00046BE8" w:rsidRPr="00061E0F" w:rsidTr="00535F47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46BE8" w:rsidRPr="00061E0F" w:rsidRDefault="003446F0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00" w:history="1">
              <w:r w:rsidR="00046BE8" w:rsidRPr="00061E0F">
                <w:rPr>
                  <w:rStyle w:val="afd"/>
                  <w:rFonts w:cs="Times New Roman"/>
                  <w:bCs/>
                  <w:color w:val="auto"/>
                  <w:sz w:val="20"/>
                  <w:szCs w:val="20"/>
                </w:rPr>
                <w:t>Подпрограмма</w:t>
              </w:r>
            </w:hyperlink>
            <w:r w:rsidR="00046BE8" w:rsidRPr="0006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-4 </w:t>
            </w:r>
            <w:r w:rsidR="00046BE8" w:rsidRPr="00061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кадрового потенциала»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Чердаклинского района, аттестованных на квалификационные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педагогических работников Чердаклинского района, аттестованных на квалификационные категории.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А - численность педагогических работников, прошедших повышение квалификации, в том числе в центрах непрерывного повышения профессионального мастерства;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Q – общая численность педагогических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S = У35 / УО х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S -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У35 -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образования;</w:t>
            </w:r>
          </w:p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УО - общая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педагогические работники, вовлечены в конкурсное движение профессионального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образовательных организаций, в которых педагогические работники, вовлечены в конкурсное движение профессионального мастерства;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А - число муниципальных образовательных организаций, в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педагогические работники, вовлечены в конкурсное движение профессионального мастерства;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муниципальных образовательных организаций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А - численность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– общая численность педагогических работников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Доля работников муниципальных общеобразовательных учреждений   в общей численности указанных работников, имеющих право на оздоровление.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= A/Q x 100, где: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F - доля работников муниципальных общеобразовательных учреждений   в общей численности указанных работников, имеющих право на оздоровление;</w:t>
            </w:r>
          </w:p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работников муниципальных общеобразовательных учреждений, имеющих право на </w:t>
            </w:r>
            <w:r w:rsidRPr="00061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оздоровление;</w:t>
            </w:r>
          </w:p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Q - общее количество работников муниципальных общеобразовательных учреждений</w:t>
            </w:r>
          </w:p>
        </w:tc>
      </w:tr>
      <w:tr w:rsidR="00046BE8" w:rsidRPr="00061E0F" w:rsidTr="00535F47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46BE8" w:rsidRPr="00061E0F" w:rsidRDefault="003446F0" w:rsidP="0025112D">
            <w:pPr>
              <w:pStyle w:val="af5"/>
              <w:jc w:val="center"/>
              <w:rPr>
                <w:rFonts w:cs="Times New Roman"/>
                <w:sz w:val="20"/>
                <w:szCs w:val="20"/>
              </w:rPr>
            </w:pPr>
            <w:hyperlink w:anchor="sub_700" w:history="1">
              <w:r w:rsidR="00046BE8" w:rsidRPr="00061E0F">
                <w:rPr>
                  <w:rStyle w:val="afd"/>
                  <w:rFonts w:cs="Times New Roman"/>
                  <w:bCs/>
                  <w:color w:val="auto"/>
                  <w:sz w:val="20"/>
                  <w:szCs w:val="20"/>
                </w:rPr>
                <w:t>Подпрограмма</w:t>
              </w:r>
            </w:hyperlink>
            <w:r w:rsidR="00046BE8" w:rsidRPr="00061E0F">
              <w:rPr>
                <w:rFonts w:cs="Times New Roman"/>
                <w:sz w:val="20"/>
                <w:szCs w:val="20"/>
              </w:rPr>
              <w:t xml:space="preserve"> </w:t>
            </w:r>
            <w:r w:rsidR="00046BE8" w:rsidRPr="00061E0F">
              <w:rPr>
                <w:rFonts w:cs="Times New Roman"/>
                <w:b/>
                <w:sz w:val="20"/>
                <w:szCs w:val="20"/>
              </w:rPr>
              <w:t>- 5 «Обеспечение деятельности Управления образования и Центра обеспечения системы образования»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образовательных организаций, подведомственных муниципальному учреждению управления образования муниципального образования «Чердаклинский район».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подведомственных учреждений на территории Чердаклинского района</w:t>
            </w:r>
          </w:p>
        </w:tc>
      </w:tr>
      <w:tr w:rsidR="00046BE8" w:rsidRPr="00061E0F" w:rsidTr="00535F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организаций, обеспеченных подвозом обучающихся школьными автобусами.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E8" w:rsidRPr="00061E0F" w:rsidRDefault="00046BE8" w:rsidP="0025112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путём прямого подсчёта количества образовательных организаций, в которых организован подвоз обучающихся школьными автобусами</w:t>
            </w:r>
          </w:p>
        </w:tc>
      </w:tr>
    </w:tbl>
    <w:p w:rsidR="00046BE8" w:rsidRDefault="00046BE8" w:rsidP="0058788C">
      <w:pPr>
        <w:ind w:right="-141"/>
        <w:rPr>
          <w:rStyle w:val="afe"/>
          <w:b w:val="0"/>
          <w:bCs/>
          <w:color w:val="000000" w:themeColor="text1"/>
          <w:sz w:val="28"/>
          <w:szCs w:val="28"/>
        </w:rPr>
      </w:pPr>
    </w:p>
    <w:p w:rsidR="00535F47" w:rsidRDefault="00535F47" w:rsidP="00046BE8">
      <w:pPr>
        <w:ind w:right="-141"/>
        <w:jc w:val="right"/>
        <w:rPr>
          <w:rStyle w:val="afe"/>
          <w:b w:val="0"/>
          <w:bCs/>
          <w:color w:val="000000" w:themeColor="text1"/>
          <w:sz w:val="28"/>
          <w:szCs w:val="28"/>
        </w:rPr>
      </w:pPr>
    </w:p>
    <w:p w:rsidR="00716566" w:rsidRPr="00535F47" w:rsidRDefault="00716566" w:rsidP="00046BE8">
      <w:pPr>
        <w:ind w:right="-141"/>
        <w:jc w:val="right"/>
        <w:rPr>
          <w:rStyle w:val="afd"/>
          <w:rFonts w:ascii="PT Astra Serif" w:hAnsi="PT Astra Serif"/>
          <w:b w:val="0"/>
          <w:color w:val="000000"/>
          <w:sz w:val="28"/>
          <w:szCs w:val="28"/>
        </w:rPr>
      </w:pPr>
      <w:r w:rsidRPr="00535F47">
        <w:rPr>
          <w:rStyle w:val="afe"/>
          <w:rFonts w:ascii="PT Astra Serif" w:hAnsi="PT Astra Serif"/>
          <w:b w:val="0"/>
          <w:bCs/>
          <w:color w:val="000000" w:themeColor="text1"/>
          <w:sz w:val="28"/>
          <w:szCs w:val="28"/>
        </w:rPr>
        <w:t>Приложение N 2</w:t>
      </w:r>
      <w:r w:rsidRPr="00535F47">
        <w:rPr>
          <w:rStyle w:val="afe"/>
          <w:rFonts w:ascii="PT Astra Serif" w:hAnsi="PT Astra Serif"/>
          <w:b w:val="0"/>
          <w:bCs/>
          <w:color w:val="000000" w:themeColor="text1"/>
          <w:sz w:val="28"/>
          <w:szCs w:val="28"/>
        </w:rPr>
        <w:br/>
      </w:r>
      <w:r w:rsidR="0058788C" w:rsidRPr="00535F47">
        <w:rPr>
          <w:rStyle w:val="afe"/>
          <w:rFonts w:ascii="PT Astra Serif" w:hAnsi="PT Astra Serif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535F47">
        <w:rPr>
          <w:rStyle w:val="afe"/>
          <w:rFonts w:ascii="PT Astra Serif" w:hAnsi="PT Astra Serif"/>
          <w:b w:val="0"/>
          <w:bCs/>
          <w:color w:val="000000" w:themeColor="text1"/>
          <w:sz w:val="28"/>
          <w:szCs w:val="28"/>
        </w:rPr>
        <w:t xml:space="preserve">к </w:t>
      </w:r>
      <w:hyperlink w:anchor="sub_100" w:history="1">
        <w:r w:rsidRPr="00535F47">
          <w:rPr>
            <w:rStyle w:val="afd"/>
            <w:rFonts w:ascii="PT Astra Serif" w:hAnsi="PT Astra Serif"/>
            <w:b w:val="0"/>
            <w:color w:val="000000" w:themeColor="text1"/>
            <w:sz w:val="28"/>
            <w:szCs w:val="28"/>
          </w:rPr>
          <w:t>муниципальной Программе</w:t>
        </w:r>
      </w:hyperlink>
    </w:p>
    <w:p w:rsidR="00716566" w:rsidRPr="00535F47" w:rsidRDefault="00716566" w:rsidP="00716566">
      <w:pPr>
        <w:jc w:val="right"/>
        <w:rPr>
          <w:rStyle w:val="afd"/>
          <w:rFonts w:ascii="PT Astra Serif" w:hAnsi="PT Astra Serif"/>
          <w:b w:val="0"/>
          <w:color w:val="000000" w:themeColor="text1"/>
          <w:sz w:val="28"/>
          <w:szCs w:val="28"/>
        </w:rPr>
      </w:pPr>
    </w:p>
    <w:p w:rsidR="00716566" w:rsidRPr="00535F47" w:rsidRDefault="00716566" w:rsidP="00716566">
      <w:pPr>
        <w:pStyle w:val="1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35F47">
        <w:rPr>
          <w:rFonts w:ascii="PT Astra Serif" w:hAnsi="PT Astra Serif" w:cs="Times New Roman"/>
          <w:color w:val="000000" w:themeColor="text1"/>
          <w:sz w:val="28"/>
          <w:szCs w:val="28"/>
        </w:rPr>
        <w:t>Система мероприятий</w:t>
      </w:r>
      <w:r w:rsidRPr="00535F47">
        <w:rPr>
          <w:rFonts w:ascii="PT Astra Serif" w:hAnsi="PT Astra Serif" w:cs="Times New Roman"/>
          <w:color w:val="000000" w:themeColor="text1"/>
          <w:sz w:val="28"/>
          <w:szCs w:val="28"/>
        </w:rPr>
        <w:br/>
        <w:t>муниципальной программы «Развитие и модернизация образования в муниципальном образовании «</w:t>
      </w:r>
      <w:proofErr w:type="spellStart"/>
      <w:r w:rsidRPr="00535F47">
        <w:rPr>
          <w:rFonts w:ascii="PT Astra Serif" w:hAnsi="PT Astra Serif" w:cs="Times New Roman"/>
          <w:color w:val="000000" w:themeColor="text1"/>
          <w:sz w:val="28"/>
          <w:szCs w:val="28"/>
        </w:rPr>
        <w:t>Чердаклиский</w:t>
      </w:r>
      <w:proofErr w:type="spellEnd"/>
      <w:r w:rsidRPr="00535F4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район» Ульяновской области»</w:t>
      </w:r>
    </w:p>
    <w:p w:rsidR="00716566" w:rsidRPr="00535F47" w:rsidRDefault="00716566" w:rsidP="00637EF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16566" w:rsidRPr="00535F47" w:rsidRDefault="00716566" w:rsidP="00637EF2">
      <w:pPr>
        <w:rPr>
          <w:rFonts w:ascii="PT Astra Serif" w:hAnsi="PT Astra Serif"/>
          <w:sz w:val="28"/>
          <w:szCs w:val="28"/>
        </w:rPr>
      </w:pPr>
    </w:p>
    <w:p w:rsidR="0064181B" w:rsidRPr="00061E0F" w:rsidRDefault="0064181B" w:rsidP="0064181B">
      <w:pPr>
        <w:pStyle w:val="ab"/>
        <w:ind w:firstLine="10725"/>
        <w:rPr>
          <w:rFonts w:cs="Times New Roman"/>
          <w:b/>
          <w:color w:val="000000" w:themeColor="text1"/>
          <w:sz w:val="20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053"/>
        <w:gridCol w:w="558"/>
        <w:gridCol w:w="717"/>
        <w:gridCol w:w="567"/>
        <w:gridCol w:w="674"/>
        <w:gridCol w:w="35"/>
        <w:gridCol w:w="1496"/>
        <w:gridCol w:w="772"/>
        <w:gridCol w:w="183"/>
        <w:gridCol w:w="668"/>
        <w:gridCol w:w="708"/>
        <w:gridCol w:w="851"/>
        <w:gridCol w:w="709"/>
        <w:gridCol w:w="708"/>
      </w:tblGrid>
      <w:tr w:rsidR="0064181B" w:rsidRPr="00061E0F" w:rsidTr="00535F47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N п/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</w:p>
        </w:tc>
        <w:tc>
          <w:tcPr>
            <w:tcW w:w="10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Наименование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проекта, основного мероприятия (мероприятия)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Ответственные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исполнители мероприятия</w:t>
            </w:r>
          </w:p>
        </w:tc>
        <w:tc>
          <w:tcPr>
            <w:tcW w:w="1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Срок реализации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Источник финансового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459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Объем финансового обеспечения реализации мероприятий по годам, руб.</w:t>
            </w:r>
          </w:p>
        </w:tc>
      </w:tr>
      <w:tr w:rsidR="0064181B" w:rsidRPr="00061E0F" w:rsidTr="00535F47">
        <w:tc>
          <w:tcPr>
            <w:tcW w:w="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начала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окончания</w:t>
            </w:r>
          </w:p>
        </w:tc>
        <w:tc>
          <w:tcPr>
            <w:tcW w:w="153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4181B" w:rsidRPr="00061E0F" w:rsidTr="00535F47">
        <w:tc>
          <w:tcPr>
            <w:tcW w:w="100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1.  </w:t>
            </w:r>
            <w:hyperlink w:anchor="sub_300" w:history="1">
              <w:r w:rsidRPr="00061E0F">
                <w:rPr>
                  <w:rStyle w:val="afd"/>
                  <w:rFonts w:cs="Times New Roman"/>
                  <w:bCs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61E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«Развитие и обеспечение общего образования детей»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 муниципального образования «Чердаклинский  район» Ульяновской области (далее – Управление образования)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 (далее – бюджетные ассигнования районного бюджета)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191429,30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49 379,79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40 684,51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39 303,61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35 002,02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27 059,37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Реализация программ персонифицированного финансирования дополнительного образования в дошкольных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1 795,92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279,30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451,00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451,00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375,90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238,72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Организация охраны силами ЧОП или вневедомственной охраны дошкольных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3 657,16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1 217,80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2 439,36</w:t>
            </w:r>
          </w:p>
        </w:tc>
      </w:tr>
      <w:tr w:rsidR="0064181B" w:rsidRPr="00061E0F" w:rsidTr="00535F47">
        <w:trPr>
          <w:trHeight w:val="870"/>
        </w:trPr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Оказание услуг по реагированию и срабатыванию средств тревожной сигнализации дошкольных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1 082,77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257,67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190,56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186,90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186,90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260,74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Техническое обслуживание пожарной сигнализации с выводом сигнала на пульт пожарной части «01» дошкольных образовательных организаций 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1 361,40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315,30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247,50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247,50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2F07E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247,50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303,60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 xml:space="preserve">Подготовка дошкольных образовательных организаций к новому учебному году 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555663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1 645,44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555663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160,41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441,52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793,51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Подготовка дошкольных образовательных организаций к отопительному сезону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F6" w:rsidRPr="00061E0F" w:rsidRDefault="00473EF6" w:rsidP="00555663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7 222,54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555663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1 409,59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1 598,78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1 606,78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1 298,78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1 308,61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Осуществление ремонта, ликвидацией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4 889,78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2 057,78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1 152,55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1 679,45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10504" w:rsidRPr="00061E0F" w:rsidTr="00535F47">
        <w:tc>
          <w:tcPr>
            <w:tcW w:w="36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Обеспечение антитеррористической защищенности муниципальных дошкольн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ых организаций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1 030,93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1 030,93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10504" w:rsidRPr="00061E0F" w:rsidTr="00535F47">
        <w:tc>
          <w:tcPr>
            <w:tcW w:w="36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10504" w:rsidRPr="00061E0F" w:rsidTr="00535F47">
        <w:tc>
          <w:tcPr>
            <w:tcW w:w="36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04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1 000,00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1 000,00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0504" w:rsidRPr="00061E0F" w:rsidRDefault="00110504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215B87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районного, источником которых являются субсидии из областного бюджета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*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(далее – бюджетные ассигнования областного бюджета)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570 076,30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124 568,40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136 823,30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147 478,40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161 206,20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4181B" w:rsidRPr="00061E0F" w:rsidTr="00535F47">
        <w:trPr>
          <w:trHeight w:val="1873"/>
        </w:trPr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15 644,60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81B" w:rsidRPr="00061E0F" w:rsidRDefault="00086D55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7 066,20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4 922,80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2 296,30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520 000,71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AF250D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135 252,52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105 496,52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101 676,51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473EF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98 255,32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79 319,84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21 953,22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AF250D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4 261,20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3 483,40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5 848,62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Организация охраны силами ЧОП или вневедомственной охраны общеобраз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10 971,41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AF250D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2 143,25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1 045,44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1 045,44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1 045,44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5 691,84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Оказание услуг по реагированию и срабатыванию средств тревожной сигнализации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2 369,77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AF250D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422,23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422,23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D1600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422,23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546,06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30A0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3 361,60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AF250D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789,10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30A0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30A0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30A0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750,00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D129D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4 186,13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D129D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2 186,13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D129D6" w:rsidP="00D129D6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2 000,00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Подготовка общеобразовательных организаций к отопительному сезону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D129D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15 659,64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AF250D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4 496,55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D129D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2 949,56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D129D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2 949,56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D129D6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2 749,56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2 514,41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B" w:rsidRPr="00061E0F" w:rsidRDefault="0064181B" w:rsidP="00E2159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Ремонт спортивных залов и обновление материально-технической базы для занятий физической культурой и спортом в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F32D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F32D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64181B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F32D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9 789,66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AF250D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2 563,59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F32D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1 409,97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F32D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4 816,10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CF32DC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4181B" w:rsidRPr="00061E0F" w:rsidTr="00535F47"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Обеспечение антитеррористической защищенн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ости муниципальных общеобразовательных организаций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90CCE" w:rsidP="00555663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6 307,42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B522EF" w:rsidP="00555663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4 245,56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90CCE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2 061,86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4181B" w:rsidRPr="00061E0F" w:rsidTr="00535F47"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90CCE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189,52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B522EF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127,66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90CCE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4181B" w:rsidRPr="00061E0F" w:rsidTr="00535F47"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290CCE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6 117,90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4 117,90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E" w:rsidRPr="00061E0F" w:rsidRDefault="00290CCE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1B" w:rsidRPr="00061E0F" w:rsidRDefault="0064181B" w:rsidP="00E2159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35592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5925">
              <w:rPr>
                <w:rFonts w:cs="Times New Roman"/>
                <w:color w:val="000000" w:themeColor="text1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262,14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E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1 518 739,00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522E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331 996,30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370 618,70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396 161,40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419 962,60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сурдопереводчиков</w:t>
            </w:r>
            <w:proofErr w:type="spellEnd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тифлосурдопереводчиков</w:t>
            </w:r>
            <w:proofErr w:type="spellEnd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2 296,50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522E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428,4</w:t>
            </w:r>
            <w:r w:rsidR="00867361"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924,10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282,80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522E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осуществлением</w:t>
            </w:r>
            <w:proofErr w:type="gramEnd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обучающимся 10-х и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11-х классов муниципальных общеобразовательных организаций ежемесячных денежных выплат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635,40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522E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204,30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Финансовое обеспечение расходных обязательств,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 затрат в связи с обеспечением получения такого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124,80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522E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1.28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Ежемесячное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районного бюджета, источником которых являются субсидии из федерального бюджета (далее – бюджетные ассигнования </w:t>
            </w:r>
            <w:proofErr w:type="spellStart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ферерального</w:t>
            </w:r>
            <w:proofErr w:type="spellEnd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бюджета)</w:t>
            </w:r>
            <w:r w:rsidRPr="00061E0F">
              <w:rPr>
                <w:rStyle w:val="afd"/>
                <w:rFonts w:cs="Times New Roman"/>
                <w:b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80 007,20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522E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19 776,80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20 076,80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20 076,80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20 076,80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бюджета, источником которых являются субсидии из федерального бюджета (далее – бюджетные ассигнования </w:t>
            </w:r>
            <w:proofErr w:type="spellStart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ферерального</w:t>
            </w:r>
            <w:proofErr w:type="spellEnd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бюджета)</w:t>
            </w:r>
            <w:r w:rsidRPr="00061E0F">
              <w:rPr>
                <w:rStyle w:val="afd"/>
                <w:rFonts w:cs="Times New Roman"/>
                <w:b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8 635,23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2 183,70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2 150,51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2 150,51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90CCE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2 150,51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Итого по подпрограмме</w:t>
            </w:r>
          </w:p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3 005 918,77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01790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695 681,23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698 522,20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731 655,88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750 484,78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129 574,68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802 359,04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01790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205 268,53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163 134,39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159 265,37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145 116,07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129 574,68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ния районного бюджета, источником которых являются субсидии из областного бюджета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2 114 917,30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01790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468 452,20</w:t>
            </w:r>
            <w:r w:rsidR="0086736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513 160,50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550 163,20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583 141,40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бюджета, источником которых являются субсидии из федерального бюджета </w:t>
            </w:r>
            <w:r w:rsidRPr="00061E0F">
              <w:rPr>
                <w:rStyle w:val="afd"/>
                <w:rFonts w:cs="Times New Roman"/>
                <w:b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B01790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88 642,43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01790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21 960,50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22 227,31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22 227,31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777FA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22 227,31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2.  </w:t>
            </w:r>
            <w:hyperlink w:anchor="sub_300" w:history="1">
              <w:r w:rsidRPr="00061E0F">
                <w:rPr>
                  <w:rStyle w:val="afd"/>
                  <w:rFonts w:cs="Times New Roman"/>
                  <w:bCs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2 «Развитие и обеспечение дополнительного образования детей»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95 002,32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20 094,58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18 186,10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17 596,10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16 186,00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22 939,54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28 167,82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5 044,00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4 557,00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4 557,00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3 797,50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10 212,32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Организация охраны силами ЧОП или вневедомственной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охраны организаций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406,56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406,56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Оказание услуг по реагированию и срабатыванию средств тревожной сигнализации организаций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137,78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 организаций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163,20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Подготовка организаций дополнительного образования к новому учебному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 xml:space="preserve">Подготовка организаций </w:t>
            </w:r>
            <w:r w:rsidRPr="00061E0F">
              <w:rPr>
                <w:color w:val="000000" w:themeColor="text1"/>
                <w:sz w:val="20"/>
                <w:szCs w:val="20"/>
              </w:rPr>
              <w:lastRenderedPageBreak/>
              <w:t>дополнительного образования к отопительному сезону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125,00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25,00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Организация и проведение районных и областных мероприятий</w:t>
            </w:r>
          </w:p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-Героико-патриотическая неделя</w:t>
            </w:r>
          </w:p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-Районный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- Военно-патриотическая игра «Зарница»</w:t>
            </w:r>
          </w:p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- Районный конкурс музеев</w:t>
            </w:r>
          </w:p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- Зимний туристический слет</w:t>
            </w:r>
          </w:p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210,00</w:t>
            </w:r>
          </w:p>
        </w:tc>
      </w:tr>
      <w:tr w:rsidR="00867361" w:rsidRPr="00061E0F" w:rsidTr="00535F47"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Обеспечение антитеррористической защищенности муниципальных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103,09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5B4EB5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bookmarkStart w:id="3" w:name="sub_1230"/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Итого по подпрограмме</w:t>
            </w:r>
          </w:p>
          <w:bookmarkEnd w:id="3"/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125 155,77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25 335,96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22 904,30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22 417,39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20 144,70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34 353,42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125 055,77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FA27B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25 335,96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22 904,30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22 317,39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20 144,70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34 353,42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бюджета, источником которых являются субсидии из областного бюджета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3.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hyperlink w:anchor="sub_600" w:history="1">
              <w:r w:rsidRPr="00061E0F">
                <w:rPr>
                  <w:rStyle w:val="afd"/>
                  <w:rFonts w:cs="Times New Roman"/>
                  <w:bCs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- 3 «Организация отдыха и оздоровления детей»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Летний туристический слёт, конкурс по организации летнего труда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345,00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 xml:space="preserve"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</w:t>
            </w:r>
            <w:r w:rsidRPr="00061E0F">
              <w:rPr>
                <w:color w:val="000000" w:themeColor="text1"/>
                <w:sz w:val="20"/>
                <w:szCs w:val="20"/>
              </w:rPr>
              <w:lastRenderedPageBreak/>
              <w:t>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11 381,30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160D0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3 663,80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3 923,90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1 721,10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9323AC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1 727,50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Итого по подпрограмме</w:t>
            </w:r>
          </w:p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3 723,80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160D0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3 723,80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9323AC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3 998,90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9323AC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1 796,10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1 802,50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345,00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бюджета, источником которых являются субсидии из областного бюджета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11 036,30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160D0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3 663,80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3 923,90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1 721,10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9323AC" w:rsidP="0025112D">
            <w:pPr>
              <w:pStyle w:val="5"/>
            </w:pPr>
            <w:r>
              <w:t>1 727,50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4.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hyperlink w:anchor="sub_600" w:history="1">
              <w:r w:rsidRPr="00061E0F">
                <w:rPr>
                  <w:rStyle w:val="afd"/>
                  <w:rFonts w:cs="Times New Roman"/>
                  <w:bCs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- 4 «Развитие кадрового потенциала»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12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профессиональн</w:t>
            </w: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867361" w:rsidRPr="00061E0F" w:rsidRDefault="00867361" w:rsidP="00867361">
            <w:pPr>
              <w:pStyle w:val="12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«Учитель года»</w:t>
            </w:r>
          </w:p>
          <w:p w:rsidR="00867361" w:rsidRPr="00061E0F" w:rsidRDefault="00867361" w:rsidP="00867361">
            <w:pPr>
              <w:pStyle w:val="12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«День учителя»</w:t>
            </w:r>
          </w:p>
          <w:p w:rsidR="00867361" w:rsidRPr="00061E0F" w:rsidRDefault="00867361" w:rsidP="00867361">
            <w:pPr>
              <w:pStyle w:val="12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-Августовский педагогический форум</w:t>
            </w:r>
          </w:p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- «Педагогический дебют»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336,00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2637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="00867361" w:rsidRPr="00061E0F">
              <w:rPr>
                <w:rFonts w:cs="Times New Roman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Организация оздоровления работников бюджетной сферы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10,80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2637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25112D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оздоровлению работников бюджетной сферы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25112D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1963,30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2637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603,40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666,50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25112D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 xml:space="preserve">Финансовое обеспечение </w:t>
            </w:r>
            <w:r w:rsidRPr="00061E0F">
              <w:rPr>
                <w:color w:val="000000" w:themeColor="text1"/>
                <w:sz w:val="20"/>
                <w:szCs w:val="20"/>
              </w:rPr>
              <w:lastRenderedPageBreak/>
              <w:t>расходных обязательств, связанных с осуществлением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Управление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4 862,50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2637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1 619,00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1 109,90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1 736,60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25112D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bookmarkStart w:id="4" w:name="sub_1250"/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Итого по подпрограмме</w:t>
            </w:r>
          </w:p>
          <w:bookmarkEnd w:id="4"/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7 177,75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2637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2 310,85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1 850,90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2 309,10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666,90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341,15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2637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88,45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5112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бюджета, источником которых являются субсидии из областного бюджета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47B5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6 836,60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B2637C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2 222,40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47B5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47B5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2 238,20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247B5F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596,00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5. </w:t>
            </w:r>
            <w:hyperlink w:anchor="sub_700" w:history="1">
              <w:r w:rsidRPr="00061E0F">
                <w:rPr>
                  <w:rStyle w:val="afd"/>
                  <w:rFonts w:cs="Times New Roman"/>
                  <w:bCs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- 5  «Обеспечение деятельности Управления образования и Центра обеспечения системы образования»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Содержание муниципального учреждения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управления образования муниципального образования «Чердаклинский район»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38 820,60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6 202,34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8 451,90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8 451,90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7 732,00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7 982,46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5 291,90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1 509,60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1 262,30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71274,30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19 326,10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16 495,70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15 398,00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20 054,50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1 411,90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433,30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EB788D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2069">
              <w:rPr>
                <w:rFonts w:cs="Times New Roman"/>
                <w:color w:val="000000" w:themeColor="text1"/>
                <w:sz w:val="20"/>
                <w:szCs w:val="20"/>
              </w:rPr>
              <w:t>Финансовое обеспечение расходных обязательств, связанных с осуществлением закупок автомобилей для организации и осуществления мероприятий по работе с детьми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803,60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6D2069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203,60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6D2069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Содержание МКУ «Центра обеспечения системы образования Чердаклинского района»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102 177,30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20 164,30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21 685,50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21 685,50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20 043,70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18 598,30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Организация подвоза обучающихся к месту учебы и обратно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17 643,35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4 546,30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5 097,05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061E0F">
              <w:rPr>
                <w:color w:val="000000" w:themeColor="text1"/>
                <w:sz w:val="20"/>
                <w:szCs w:val="20"/>
              </w:rPr>
              <w:t xml:space="preserve">Компенсация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</w:t>
            </w:r>
            <w:r w:rsidRPr="00061E0F">
              <w:rPr>
                <w:color w:val="000000" w:themeColor="text1"/>
                <w:sz w:val="20"/>
                <w:szCs w:val="20"/>
              </w:rPr>
              <w:lastRenderedPageBreak/>
              <w:t>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1 581,80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372,50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Итого по подпрограмме</w:t>
            </w:r>
          </w:p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239 004,75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53 358,04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51 636,80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50 510,60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51 821,50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31 677,81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158 844,85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31 116,54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33 137,40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33 137,40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29 775,70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31 677,81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бюджета, источником которых являются субсидии из областного бюджета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80 159,90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22 241,50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18 499,40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17 373,20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22 045,80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3 388 638,34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780 409,88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778 913,10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808 689,07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824 920,38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195 705,91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1 086 945,81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261 869,48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219 321,99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214 866,06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195 182,37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195 705,91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районного бюджета, источником которых являются субсидии из областного бюджета</w:t>
            </w:r>
            <w:r w:rsidRPr="00061E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2 213 050,10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496 579,90</w:t>
            </w:r>
            <w:r w:rsidR="00867361"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537 363,80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571 595,70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607 510,70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67361" w:rsidRPr="00061E0F" w:rsidTr="00535F4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ассигнования районного бюджета, </w:t>
            </w: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источником которых являются субсидии из федерального бюджета </w:t>
            </w:r>
            <w:r w:rsidRPr="00061E0F">
              <w:rPr>
                <w:rStyle w:val="afd"/>
                <w:rFonts w:cs="Times New Roman"/>
                <w:b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88 642,43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A64B2B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21 960,50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22 227,31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22 227,31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761352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22 227,31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1" w:rsidRPr="00061E0F" w:rsidRDefault="00867361" w:rsidP="00867361">
            <w:pPr>
              <w:pStyle w:val="af5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1E0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64181B" w:rsidRPr="00535F47" w:rsidRDefault="0064181B" w:rsidP="00072B31">
      <w:pPr>
        <w:widowControl w:val="0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64181B">
        <w:rPr>
          <w:color w:val="000000" w:themeColor="text1"/>
          <w:sz w:val="28"/>
          <w:szCs w:val="28"/>
        </w:rPr>
        <w:lastRenderedPageBreak/>
        <w:t xml:space="preserve">*, </w:t>
      </w:r>
      <w:r w:rsidRPr="0064181B">
        <w:rPr>
          <w:rStyle w:val="afd"/>
          <w:b w:val="0"/>
          <w:color w:val="000000" w:themeColor="text1"/>
          <w:sz w:val="28"/>
          <w:szCs w:val="28"/>
        </w:rPr>
        <w:t>**</w:t>
      </w:r>
      <w:r w:rsidRPr="0064181B">
        <w:rPr>
          <w:color w:val="000000" w:themeColor="text1"/>
          <w:sz w:val="28"/>
          <w:szCs w:val="28"/>
        </w:rPr>
        <w:t xml:space="preserve"> </w:t>
      </w:r>
      <w:r w:rsidRPr="00535F47">
        <w:rPr>
          <w:rFonts w:ascii="PT Astra Serif" w:hAnsi="PT Astra Serif"/>
          <w:color w:val="000000" w:themeColor="text1"/>
          <w:sz w:val="26"/>
          <w:szCs w:val="26"/>
        </w:rPr>
        <w:t xml:space="preserve">при условии финансирования указанных мероприятий в рамках государственной программы Ульяновской области </w:t>
      </w:r>
      <w:r w:rsidRPr="00535F47">
        <w:rPr>
          <w:rFonts w:ascii="PT Astra Serif" w:hAnsi="PT Astra Serif"/>
          <w:bCs/>
          <w:color w:val="000000" w:themeColor="text1"/>
          <w:sz w:val="26"/>
          <w:szCs w:val="26"/>
        </w:rPr>
        <w:t>«Развитие и модернизация обра</w:t>
      </w:r>
      <w:r w:rsidR="00202B52" w:rsidRPr="00535F47">
        <w:rPr>
          <w:rFonts w:ascii="PT Astra Serif" w:hAnsi="PT Astra Serif"/>
          <w:bCs/>
          <w:color w:val="000000" w:themeColor="text1"/>
          <w:sz w:val="26"/>
          <w:szCs w:val="26"/>
        </w:rPr>
        <w:t xml:space="preserve">зования в Ульяновской области»                                                               </w:t>
      </w:r>
      <w:r w:rsidR="00BF114E" w:rsidRPr="00535F47">
        <w:rPr>
          <w:rFonts w:ascii="PT Astra Serif" w:hAnsi="PT Astra Serif"/>
          <w:bCs/>
          <w:color w:val="000000" w:themeColor="text1"/>
          <w:sz w:val="26"/>
          <w:szCs w:val="26"/>
        </w:rPr>
        <w:t xml:space="preserve">          </w:t>
      </w:r>
      <w:r w:rsidR="004B3B0B" w:rsidRPr="00535F47">
        <w:rPr>
          <w:rFonts w:ascii="PT Astra Serif" w:hAnsi="PT Astra Serif"/>
          <w:bCs/>
          <w:color w:val="000000" w:themeColor="text1"/>
          <w:sz w:val="26"/>
          <w:szCs w:val="26"/>
        </w:rPr>
        <w:t xml:space="preserve">    </w:t>
      </w:r>
      <w:r w:rsidR="00202B52" w:rsidRPr="00535F47">
        <w:rPr>
          <w:rFonts w:ascii="PT Astra Serif" w:hAnsi="PT Astra Serif"/>
          <w:bCs/>
          <w:color w:val="000000" w:themeColor="text1"/>
          <w:sz w:val="26"/>
          <w:szCs w:val="26"/>
        </w:rPr>
        <w:t>».</w:t>
      </w:r>
      <w:r w:rsidRPr="00535F47">
        <w:rPr>
          <w:rFonts w:ascii="PT Astra Serif" w:hAnsi="PT Astra Serif"/>
          <w:bCs/>
          <w:color w:val="000000" w:themeColor="text1"/>
          <w:sz w:val="26"/>
          <w:szCs w:val="26"/>
        </w:rPr>
        <w:t xml:space="preserve">                                                                    </w:t>
      </w:r>
    </w:p>
    <w:p w:rsidR="002106A5" w:rsidRPr="00535F47" w:rsidRDefault="00202B52" w:rsidP="00072B31">
      <w:pPr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535F47">
        <w:rPr>
          <w:rFonts w:ascii="PT Astra Serif" w:hAnsi="PT Astra Serif"/>
          <w:color w:val="000000" w:themeColor="text1"/>
          <w:sz w:val="26"/>
          <w:szCs w:val="26"/>
        </w:rPr>
        <w:t>2. Настоящее постановление вступает в силу после его официального обнародования.</w:t>
      </w:r>
    </w:p>
    <w:p w:rsidR="00202B52" w:rsidRPr="00535F47" w:rsidRDefault="00202B52" w:rsidP="00072B31">
      <w:pPr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202B52" w:rsidRPr="00535F47" w:rsidRDefault="00202B52" w:rsidP="00072B31">
      <w:pPr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072B31" w:rsidRPr="00535F47" w:rsidRDefault="00202B52" w:rsidP="00072B31">
      <w:pPr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535F47">
        <w:rPr>
          <w:rFonts w:ascii="PT Astra Serif" w:hAnsi="PT Astra Serif"/>
          <w:color w:val="000000" w:themeColor="text1"/>
          <w:sz w:val="26"/>
          <w:szCs w:val="26"/>
        </w:rPr>
        <w:t xml:space="preserve">Глава администрации </w:t>
      </w:r>
      <w:proofErr w:type="gramStart"/>
      <w:r w:rsidRPr="00535F47">
        <w:rPr>
          <w:rFonts w:ascii="PT Astra Serif" w:hAnsi="PT Astra Serif"/>
          <w:color w:val="000000" w:themeColor="text1"/>
          <w:sz w:val="26"/>
          <w:szCs w:val="26"/>
        </w:rPr>
        <w:t>муниципального</w:t>
      </w:r>
      <w:proofErr w:type="gramEnd"/>
      <w:r w:rsidRPr="00535F4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072B31" w:rsidRPr="00535F47" w:rsidRDefault="00072B31" w:rsidP="00072B31">
      <w:pPr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535F47">
        <w:rPr>
          <w:rFonts w:ascii="PT Astra Serif" w:hAnsi="PT Astra Serif"/>
          <w:color w:val="000000" w:themeColor="text1"/>
          <w:sz w:val="26"/>
          <w:szCs w:val="26"/>
        </w:rPr>
        <w:t xml:space="preserve">Образования </w:t>
      </w:r>
      <w:r w:rsidR="00202B52" w:rsidRPr="00535F47">
        <w:rPr>
          <w:rFonts w:ascii="PT Astra Serif" w:hAnsi="PT Astra Serif"/>
          <w:color w:val="000000" w:themeColor="text1"/>
          <w:sz w:val="26"/>
          <w:szCs w:val="26"/>
        </w:rPr>
        <w:t>«</w:t>
      </w:r>
      <w:proofErr w:type="spellStart"/>
      <w:r w:rsidR="00202B52" w:rsidRPr="00535F47">
        <w:rPr>
          <w:rFonts w:ascii="PT Astra Serif" w:hAnsi="PT Astra Serif"/>
          <w:color w:val="000000" w:themeColor="text1"/>
          <w:sz w:val="26"/>
          <w:szCs w:val="26"/>
        </w:rPr>
        <w:t>Чердалинский</w:t>
      </w:r>
      <w:proofErr w:type="spellEnd"/>
      <w:r w:rsidR="00202B52" w:rsidRPr="00535F47">
        <w:rPr>
          <w:rFonts w:ascii="PT Astra Serif" w:hAnsi="PT Astra Serif"/>
          <w:color w:val="000000" w:themeColor="text1"/>
          <w:sz w:val="26"/>
          <w:szCs w:val="26"/>
        </w:rPr>
        <w:t xml:space="preserve"> район» </w:t>
      </w:r>
    </w:p>
    <w:p w:rsidR="00202B52" w:rsidRPr="00535F47" w:rsidRDefault="00202B52" w:rsidP="00072B31">
      <w:pPr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535F47">
        <w:rPr>
          <w:rFonts w:ascii="PT Astra Serif" w:hAnsi="PT Astra Serif"/>
          <w:color w:val="000000" w:themeColor="text1"/>
          <w:sz w:val="26"/>
          <w:szCs w:val="26"/>
        </w:rPr>
        <w:t xml:space="preserve">Ульяновской области        </w:t>
      </w:r>
      <w:r w:rsidR="00072B31" w:rsidRPr="00535F47">
        <w:rPr>
          <w:rFonts w:ascii="PT Astra Serif" w:hAnsi="PT Astra Serif"/>
          <w:color w:val="000000" w:themeColor="text1"/>
          <w:sz w:val="26"/>
          <w:szCs w:val="26"/>
        </w:rPr>
        <w:t xml:space="preserve">              </w:t>
      </w:r>
      <w:r w:rsidR="00535F47" w:rsidRPr="00535F47">
        <w:rPr>
          <w:rFonts w:ascii="PT Astra Serif" w:hAnsi="PT Astra Serif"/>
          <w:color w:val="000000" w:themeColor="text1"/>
          <w:sz w:val="26"/>
          <w:szCs w:val="26"/>
        </w:rPr>
        <w:t xml:space="preserve">           </w:t>
      </w:r>
      <w:r w:rsidR="00072B31" w:rsidRPr="00535F47">
        <w:rPr>
          <w:rFonts w:ascii="PT Astra Serif" w:hAnsi="PT Astra Serif"/>
          <w:color w:val="000000" w:themeColor="text1"/>
          <w:sz w:val="26"/>
          <w:szCs w:val="26"/>
        </w:rPr>
        <w:t xml:space="preserve">      </w:t>
      </w:r>
      <w:r w:rsidR="00535F47">
        <w:rPr>
          <w:rFonts w:ascii="PT Astra Serif" w:hAnsi="PT Astra Serif"/>
          <w:color w:val="000000" w:themeColor="text1"/>
          <w:sz w:val="26"/>
          <w:szCs w:val="26"/>
        </w:rPr>
        <w:t xml:space="preserve">                  </w:t>
      </w:r>
      <w:r w:rsidR="00072B31" w:rsidRPr="00535F47">
        <w:rPr>
          <w:rFonts w:ascii="PT Astra Serif" w:hAnsi="PT Astra Serif"/>
          <w:color w:val="000000" w:themeColor="text1"/>
          <w:sz w:val="26"/>
          <w:szCs w:val="26"/>
        </w:rPr>
        <w:t xml:space="preserve">                            Ю.С. Нестеров</w:t>
      </w:r>
      <w:r w:rsidRPr="00535F47">
        <w:rPr>
          <w:rFonts w:ascii="PT Astra Serif" w:hAnsi="PT Astra Serif"/>
          <w:color w:val="000000" w:themeColor="text1"/>
          <w:sz w:val="26"/>
          <w:szCs w:val="26"/>
        </w:rPr>
        <w:t xml:space="preserve">                                                     </w:t>
      </w:r>
    </w:p>
    <w:p w:rsidR="0064181B" w:rsidRPr="0064181B" w:rsidRDefault="0064181B" w:rsidP="002B32BD">
      <w:pPr>
        <w:rPr>
          <w:color w:val="000000" w:themeColor="text1"/>
          <w:sz w:val="28"/>
          <w:szCs w:val="28"/>
        </w:rPr>
      </w:pPr>
    </w:p>
    <w:sectPr w:rsidR="0064181B" w:rsidRPr="0064181B" w:rsidSect="00535F47">
      <w:headerReference w:type="default" r:id="rId9"/>
      <w:pgSz w:w="11906" w:h="16838" w:code="9"/>
      <w:pgMar w:top="1134" w:right="567" w:bottom="1702" w:left="1701" w:header="709" w:footer="680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F0" w:rsidRDefault="003446F0">
      <w:r>
        <w:separator/>
      </w:r>
    </w:p>
  </w:endnote>
  <w:endnote w:type="continuationSeparator" w:id="0">
    <w:p w:rsidR="003446F0" w:rsidRDefault="0034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F0" w:rsidRDefault="003446F0">
      <w:r>
        <w:separator/>
      </w:r>
    </w:p>
  </w:footnote>
  <w:footnote w:type="continuationSeparator" w:id="0">
    <w:p w:rsidR="003446F0" w:rsidRDefault="0034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2D" w:rsidRPr="00535F47" w:rsidRDefault="00535F47" w:rsidP="00535F47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430543"/>
    <w:multiLevelType w:val="hybridMultilevel"/>
    <w:tmpl w:val="6EE8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B6F18"/>
    <w:multiLevelType w:val="hybridMultilevel"/>
    <w:tmpl w:val="6CD20BB0"/>
    <w:lvl w:ilvl="0" w:tplc="949CD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10EF6"/>
    <w:multiLevelType w:val="hybridMultilevel"/>
    <w:tmpl w:val="669A8B1C"/>
    <w:lvl w:ilvl="0" w:tplc="949CD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2"/>
        </w:tabs>
        <w:ind w:left="2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2"/>
        </w:tabs>
        <w:ind w:left="3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2"/>
        </w:tabs>
        <w:ind w:left="5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2"/>
        </w:tabs>
        <w:ind w:left="5722" w:hanging="360"/>
      </w:pPr>
      <w:rPr>
        <w:rFonts w:ascii="Wingdings" w:hAnsi="Wingdings" w:hint="default"/>
      </w:rPr>
    </w:lvl>
  </w:abstractNum>
  <w:abstractNum w:abstractNumId="13">
    <w:nsid w:val="20FC0E46"/>
    <w:multiLevelType w:val="hybridMultilevel"/>
    <w:tmpl w:val="A23A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B0D4D"/>
    <w:multiLevelType w:val="hybridMultilevel"/>
    <w:tmpl w:val="88F6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8B2373"/>
    <w:multiLevelType w:val="singleLevel"/>
    <w:tmpl w:val="2F9AB1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0A2BCF"/>
    <w:multiLevelType w:val="hybridMultilevel"/>
    <w:tmpl w:val="A88C74E0"/>
    <w:lvl w:ilvl="0" w:tplc="C67E54C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4C162438"/>
    <w:multiLevelType w:val="hybridMultilevel"/>
    <w:tmpl w:val="9EAE0120"/>
    <w:lvl w:ilvl="0" w:tplc="F146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AA17ED"/>
    <w:multiLevelType w:val="hybridMultilevel"/>
    <w:tmpl w:val="BDF4F22E"/>
    <w:lvl w:ilvl="0" w:tplc="8CF05B08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0">
    <w:nsid w:val="5F49321D"/>
    <w:multiLevelType w:val="hybridMultilevel"/>
    <w:tmpl w:val="2D1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91189"/>
    <w:multiLevelType w:val="hybridMultilevel"/>
    <w:tmpl w:val="041E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94D3C"/>
    <w:multiLevelType w:val="hybridMultilevel"/>
    <w:tmpl w:val="AB487B84"/>
    <w:lvl w:ilvl="0" w:tplc="00562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9"/>
  </w:num>
  <w:num w:numId="17">
    <w:abstractNumId w:val="21"/>
  </w:num>
  <w:num w:numId="18">
    <w:abstractNumId w:val="13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3AA2"/>
    <w:rsid w:val="00014F76"/>
    <w:rsid w:val="00016CE0"/>
    <w:rsid w:val="00020554"/>
    <w:rsid w:val="00024031"/>
    <w:rsid w:val="000304ED"/>
    <w:rsid w:val="00032526"/>
    <w:rsid w:val="000357C0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46BE8"/>
    <w:rsid w:val="00051D7D"/>
    <w:rsid w:val="000528EE"/>
    <w:rsid w:val="000543B8"/>
    <w:rsid w:val="000605D8"/>
    <w:rsid w:val="00061E0F"/>
    <w:rsid w:val="00061F80"/>
    <w:rsid w:val="00063E09"/>
    <w:rsid w:val="00063FE6"/>
    <w:rsid w:val="00072B31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86D55"/>
    <w:rsid w:val="00090685"/>
    <w:rsid w:val="00092DA5"/>
    <w:rsid w:val="00093369"/>
    <w:rsid w:val="000A0D27"/>
    <w:rsid w:val="000A2349"/>
    <w:rsid w:val="000A6852"/>
    <w:rsid w:val="000A75E3"/>
    <w:rsid w:val="000B086E"/>
    <w:rsid w:val="000B278C"/>
    <w:rsid w:val="000B3859"/>
    <w:rsid w:val="000B5B3C"/>
    <w:rsid w:val="000B639B"/>
    <w:rsid w:val="000C2856"/>
    <w:rsid w:val="000C29CC"/>
    <w:rsid w:val="000C5F65"/>
    <w:rsid w:val="000D0876"/>
    <w:rsid w:val="000D10BF"/>
    <w:rsid w:val="000D1200"/>
    <w:rsid w:val="000D46F3"/>
    <w:rsid w:val="000D5753"/>
    <w:rsid w:val="000E02A2"/>
    <w:rsid w:val="000E13B8"/>
    <w:rsid w:val="000E13CF"/>
    <w:rsid w:val="000E21FF"/>
    <w:rsid w:val="000E384D"/>
    <w:rsid w:val="000E3933"/>
    <w:rsid w:val="000E3944"/>
    <w:rsid w:val="000E6913"/>
    <w:rsid w:val="000F5838"/>
    <w:rsid w:val="000F6D6F"/>
    <w:rsid w:val="00103BA7"/>
    <w:rsid w:val="00103D01"/>
    <w:rsid w:val="00106217"/>
    <w:rsid w:val="001074E3"/>
    <w:rsid w:val="00110504"/>
    <w:rsid w:val="00111873"/>
    <w:rsid w:val="001136C7"/>
    <w:rsid w:val="00113F5C"/>
    <w:rsid w:val="001161CF"/>
    <w:rsid w:val="001211DA"/>
    <w:rsid w:val="0012230C"/>
    <w:rsid w:val="00123472"/>
    <w:rsid w:val="0012501D"/>
    <w:rsid w:val="00125665"/>
    <w:rsid w:val="0013020E"/>
    <w:rsid w:val="00131A43"/>
    <w:rsid w:val="00131EFB"/>
    <w:rsid w:val="00131F3E"/>
    <w:rsid w:val="001320AE"/>
    <w:rsid w:val="00133143"/>
    <w:rsid w:val="001332A9"/>
    <w:rsid w:val="00133F93"/>
    <w:rsid w:val="0014151A"/>
    <w:rsid w:val="0014592B"/>
    <w:rsid w:val="00150551"/>
    <w:rsid w:val="0015216B"/>
    <w:rsid w:val="00156A00"/>
    <w:rsid w:val="00156B81"/>
    <w:rsid w:val="00157C4F"/>
    <w:rsid w:val="00160D0C"/>
    <w:rsid w:val="00163F79"/>
    <w:rsid w:val="001642BF"/>
    <w:rsid w:val="00165651"/>
    <w:rsid w:val="001659A9"/>
    <w:rsid w:val="00165D39"/>
    <w:rsid w:val="00172453"/>
    <w:rsid w:val="00174736"/>
    <w:rsid w:val="0017505C"/>
    <w:rsid w:val="001769F8"/>
    <w:rsid w:val="00176AE7"/>
    <w:rsid w:val="00177C28"/>
    <w:rsid w:val="001817DD"/>
    <w:rsid w:val="001829F6"/>
    <w:rsid w:val="0018534F"/>
    <w:rsid w:val="00185D26"/>
    <w:rsid w:val="00185FEF"/>
    <w:rsid w:val="001862A9"/>
    <w:rsid w:val="001907C6"/>
    <w:rsid w:val="00191D45"/>
    <w:rsid w:val="001939DC"/>
    <w:rsid w:val="00193A08"/>
    <w:rsid w:val="00194A26"/>
    <w:rsid w:val="00194D1C"/>
    <w:rsid w:val="00195F4B"/>
    <w:rsid w:val="00195F94"/>
    <w:rsid w:val="00196658"/>
    <w:rsid w:val="001971B3"/>
    <w:rsid w:val="00197D8A"/>
    <w:rsid w:val="001A0070"/>
    <w:rsid w:val="001A0C45"/>
    <w:rsid w:val="001A1CA1"/>
    <w:rsid w:val="001A390A"/>
    <w:rsid w:val="001A3C3F"/>
    <w:rsid w:val="001A7443"/>
    <w:rsid w:val="001A7DFB"/>
    <w:rsid w:val="001B090C"/>
    <w:rsid w:val="001B0991"/>
    <w:rsid w:val="001B37DE"/>
    <w:rsid w:val="001B6B33"/>
    <w:rsid w:val="001B7B21"/>
    <w:rsid w:val="001C038E"/>
    <w:rsid w:val="001C2658"/>
    <w:rsid w:val="001C32E9"/>
    <w:rsid w:val="001C3661"/>
    <w:rsid w:val="001C44FB"/>
    <w:rsid w:val="001C4E07"/>
    <w:rsid w:val="001C5865"/>
    <w:rsid w:val="001C6776"/>
    <w:rsid w:val="001D15F3"/>
    <w:rsid w:val="001D1C4B"/>
    <w:rsid w:val="001D22A0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1F7A30"/>
    <w:rsid w:val="00200CA2"/>
    <w:rsid w:val="00202B52"/>
    <w:rsid w:val="00203EB6"/>
    <w:rsid w:val="0020425C"/>
    <w:rsid w:val="00206C7D"/>
    <w:rsid w:val="00206F55"/>
    <w:rsid w:val="002106A5"/>
    <w:rsid w:val="00211114"/>
    <w:rsid w:val="002126B6"/>
    <w:rsid w:val="00213A77"/>
    <w:rsid w:val="002152F7"/>
    <w:rsid w:val="002154B8"/>
    <w:rsid w:val="00215B5E"/>
    <w:rsid w:val="00215B87"/>
    <w:rsid w:val="002222C5"/>
    <w:rsid w:val="00222432"/>
    <w:rsid w:val="00231A00"/>
    <w:rsid w:val="00232020"/>
    <w:rsid w:val="00232343"/>
    <w:rsid w:val="00233192"/>
    <w:rsid w:val="002350A4"/>
    <w:rsid w:val="00236E4A"/>
    <w:rsid w:val="00237EE5"/>
    <w:rsid w:val="00241F3F"/>
    <w:rsid w:val="00244CDB"/>
    <w:rsid w:val="00245CBE"/>
    <w:rsid w:val="002461DD"/>
    <w:rsid w:val="0024620D"/>
    <w:rsid w:val="00247B5F"/>
    <w:rsid w:val="002503F2"/>
    <w:rsid w:val="0025108A"/>
    <w:rsid w:val="0025112D"/>
    <w:rsid w:val="00251EB4"/>
    <w:rsid w:val="00255BB5"/>
    <w:rsid w:val="00260CEF"/>
    <w:rsid w:val="00263BDF"/>
    <w:rsid w:val="00263EFE"/>
    <w:rsid w:val="0026512F"/>
    <w:rsid w:val="00265EC0"/>
    <w:rsid w:val="00271636"/>
    <w:rsid w:val="002716C7"/>
    <w:rsid w:val="0027204B"/>
    <w:rsid w:val="0027252F"/>
    <w:rsid w:val="002726E9"/>
    <w:rsid w:val="00272B20"/>
    <w:rsid w:val="00272B64"/>
    <w:rsid w:val="00273588"/>
    <w:rsid w:val="00274E84"/>
    <w:rsid w:val="002754CD"/>
    <w:rsid w:val="002771C2"/>
    <w:rsid w:val="00277896"/>
    <w:rsid w:val="00280B4A"/>
    <w:rsid w:val="002900B7"/>
    <w:rsid w:val="00290753"/>
    <w:rsid w:val="00290CCE"/>
    <w:rsid w:val="00296818"/>
    <w:rsid w:val="002A1398"/>
    <w:rsid w:val="002A1DF4"/>
    <w:rsid w:val="002A21BE"/>
    <w:rsid w:val="002A2DBF"/>
    <w:rsid w:val="002A35E1"/>
    <w:rsid w:val="002A3867"/>
    <w:rsid w:val="002A5193"/>
    <w:rsid w:val="002A6585"/>
    <w:rsid w:val="002A6F98"/>
    <w:rsid w:val="002B1408"/>
    <w:rsid w:val="002B32BD"/>
    <w:rsid w:val="002B4096"/>
    <w:rsid w:val="002B5212"/>
    <w:rsid w:val="002B58E4"/>
    <w:rsid w:val="002B5959"/>
    <w:rsid w:val="002C147D"/>
    <w:rsid w:val="002C1905"/>
    <w:rsid w:val="002D2009"/>
    <w:rsid w:val="002D2A51"/>
    <w:rsid w:val="002D2CAD"/>
    <w:rsid w:val="002D46BC"/>
    <w:rsid w:val="002E001F"/>
    <w:rsid w:val="002E1009"/>
    <w:rsid w:val="002E1827"/>
    <w:rsid w:val="002E442D"/>
    <w:rsid w:val="002E520E"/>
    <w:rsid w:val="002E52B6"/>
    <w:rsid w:val="002E573F"/>
    <w:rsid w:val="002E7925"/>
    <w:rsid w:val="002F03F7"/>
    <w:rsid w:val="002F07E0"/>
    <w:rsid w:val="002F1549"/>
    <w:rsid w:val="002F2F9D"/>
    <w:rsid w:val="002F489E"/>
    <w:rsid w:val="002F492A"/>
    <w:rsid w:val="002F5609"/>
    <w:rsid w:val="002F6FB7"/>
    <w:rsid w:val="0030358B"/>
    <w:rsid w:val="00304EA6"/>
    <w:rsid w:val="00307302"/>
    <w:rsid w:val="00307C35"/>
    <w:rsid w:val="00307F8C"/>
    <w:rsid w:val="0031002B"/>
    <w:rsid w:val="00311988"/>
    <w:rsid w:val="00311CC2"/>
    <w:rsid w:val="003136C1"/>
    <w:rsid w:val="00314A42"/>
    <w:rsid w:val="00314B46"/>
    <w:rsid w:val="00316569"/>
    <w:rsid w:val="00317397"/>
    <w:rsid w:val="00322A17"/>
    <w:rsid w:val="00325011"/>
    <w:rsid w:val="00325F7F"/>
    <w:rsid w:val="00326096"/>
    <w:rsid w:val="003261D6"/>
    <w:rsid w:val="00326EED"/>
    <w:rsid w:val="003275F7"/>
    <w:rsid w:val="003305AF"/>
    <w:rsid w:val="003305FC"/>
    <w:rsid w:val="00332195"/>
    <w:rsid w:val="003322A3"/>
    <w:rsid w:val="00334407"/>
    <w:rsid w:val="00335C4B"/>
    <w:rsid w:val="00336EFB"/>
    <w:rsid w:val="00343C2E"/>
    <w:rsid w:val="003440EF"/>
    <w:rsid w:val="003446F0"/>
    <w:rsid w:val="00344BB8"/>
    <w:rsid w:val="00345C5D"/>
    <w:rsid w:val="00346717"/>
    <w:rsid w:val="00346CCF"/>
    <w:rsid w:val="003527E2"/>
    <w:rsid w:val="00352EB4"/>
    <w:rsid w:val="00354897"/>
    <w:rsid w:val="00355925"/>
    <w:rsid w:val="00357E68"/>
    <w:rsid w:val="0036000F"/>
    <w:rsid w:val="00361353"/>
    <w:rsid w:val="0036176B"/>
    <w:rsid w:val="003620BE"/>
    <w:rsid w:val="00363890"/>
    <w:rsid w:val="00365449"/>
    <w:rsid w:val="0036654B"/>
    <w:rsid w:val="00366D5B"/>
    <w:rsid w:val="003679C5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3276"/>
    <w:rsid w:val="003A3E3D"/>
    <w:rsid w:val="003A4219"/>
    <w:rsid w:val="003A4ED9"/>
    <w:rsid w:val="003A7557"/>
    <w:rsid w:val="003B180A"/>
    <w:rsid w:val="003B37BB"/>
    <w:rsid w:val="003B4C80"/>
    <w:rsid w:val="003C0092"/>
    <w:rsid w:val="003C02CB"/>
    <w:rsid w:val="003C09D1"/>
    <w:rsid w:val="003C0F66"/>
    <w:rsid w:val="003C1550"/>
    <w:rsid w:val="003C1A39"/>
    <w:rsid w:val="003C3760"/>
    <w:rsid w:val="003C3D89"/>
    <w:rsid w:val="003C4E2F"/>
    <w:rsid w:val="003C6334"/>
    <w:rsid w:val="003D028A"/>
    <w:rsid w:val="003D2CC9"/>
    <w:rsid w:val="003D3B3D"/>
    <w:rsid w:val="003D6ACE"/>
    <w:rsid w:val="003E14B7"/>
    <w:rsid w:val="003E1F16"/>
    <w:rsid w:val="003E30EE"/>
    <w:rsid w:val="003E3731"/>
    <w:rsid w:val="003E4694"/>
    <w:rsid w:val="003E5149"/>
    <w:rsid w:val="003E6920"/>
    <w:rsid w:val="003E74F9"/>
    <w:rsid w:val="003F4AF7"/>
    <w:rsid w:val="003F60CB"/>
    <w:rsid w:val="003F6FB1"/>
    <w:rsid w:val="00401A7E"/>
    <w:rsid w:val="004038B7"/>
    <w:rsid w:val="004049A3"/>
    <w:rsid w:val="00404F03"/>
    <w:rsid w:val="00405CE6"/>
    <w:rsid w:val="004064AE"/>
    <w:rsid w:val="00406B9C"/>
    <w:rsid w:val="00407AA8"/>
    <w:rsid w:val="00411A83"/>
    <w:rsid w:val="00414D2F"/>
    <w:rsid w:val="00414EAE"/>
    <w:rsid w:val="00416015"/>
    <w:rsid w:val="004176B7"/>
    <w:rsid w:val="00417CBC"/>
    <w:rsid w:val="0042071F"/>
    <w:rsid w:val="004208A5"/>
    <w:rsid w:val="004212B4"/>
    <w:rsid w:val="00421650"/>
    <w:rsid w:val="00421B27"/>
    <w:rsid w:val="00426D30"/>
    <w:rsid w:val="00431181"/>
    <w:rsid w:val="00432BC9"/>
    <w:rsid w:val="00433984"/>
    <w:rsid w:val="00433C37"/>
    <w:rsid w:val="00436C60"/>
    <w:rsid w:val="00445371"/>
    <w:rsid w:val="004453DB"/>
    <w:rsid w:val="004455C3"/>
    <w:rsid w:val="0044561B"/>
    <w:rsid w:val="00446FF7"/>
    <w:rsid w:val="00447FE0"/>
    <w:rsid w:val="0045095A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6B67"/>
    <w:rsid w:val="00467E26"/>
    <w:rsid w:val="00470F7C"/>
    <w:rsid w:val="00471B26"/>
    <w:rsid w:val="004728DD"/>
    <w:rsid w:val="004732DB"/>
    <w:rsid w:val="00473EF6"/>
    <w:rsid w:val="004765B5"/>
    <w:rsid w:val="00480296"/>
    <w:rsid w:val="00484502"/>
    <w:rsid w:val="004850E0"/>
    <w:rsid w:val="004907F3"/>
    <w:rsid w:val="00492BF3"/>
    <w:rsid w:val="004932E1"/>
    <w:rsid w:val="00497041"/>
    <w:rsid w:val="00497252"/>
    <w:rsid w:val="004A691C"/>
    <w:rsid w:val="004A77F4"/>
    <w:rsid w:val="004B265F"/>
    <w:rsid w:val="004B3B0B"/>
    <w:rsid w:val="004B510F"/>
    <w:rsid w:val="004C4340"/>
    <w:rsid w:val="004C7560"/>
    <w:rsid w:val="004C77FD"/>
    <w:rsid w:val="004D6BFD"/>
    <w:rsid w:val="004E285F"/>
    <w:rsid w:val="004E2D51"/>
    <w:rsid w:val="004E40A1"/>
    <w:rsid w:val="004E4B9F"/>
    <w:rsid w:val="004E5AF7"/>
    <w:rsid w:val="004F0094"/>
    <w:rsid w:val="004F0BB0"/>
    <w:rsid w:val="004F0CCD"/>
    <w:rsid w:val="004F2585"/>
    <w:rsid w:val="004F4B43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245D"/>
    <w:rsid w:val="00533E36"/>
    <w:rsid w:val="00534359"/>
    <w:rsid w:val="00534BDF"/>
    <w:rsid w:val="005350DD"/>
    <w:rsid w:val="0053538A"/>
    <w:rsid w:val="00535F47"/>
    <w:rsid w:val="0054008B"/>
    <w:rsid w:val="005401F3"/>
    <w:rsid w:val="00541B09"/>
    <w:rsid w:val="00545541"/>
    <w:rsid w:val="0055092D"/>
    <w:rsid w:val="005510F0"/>
    <w:rsid w:val="00552FF5"/>
    <w:rsid w:val="005543B8"/>
    <w:rsid w:val="005544FE"/>
    <w:rsid w:val="005553D8"/>
    <w:rsid w:val="00555663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8788C"/>
    <w:rsid w:val="0059087A"/>
    <w:rsid w:val="0059139D"/>
    <w:rsid w:val="0059573F"/>
    <w:rsid w:val="00596FAE"/>
    <w:rsid w:val="0059778F"/>
    <w:rsid w:val="005A1B1E"/>
    <w:rsid w:val="005A264E"/>
    <w:rsid w:val="005A2BDB"/>
    <w:rsid w:val="005A3309"/>
    <w:rsid w:val="005A3C8B"/>
    <w:rsid w:val="005A482D"/>
    <w:rsid w:val="005A4DB9"/>
    <w:rsid w:val="005A5A88"/>
    <w:rsid w:val="005A637D"/>
    <w:rsid w:val="005A6942"/>
    <w:rsid w:val="005B18FD"/>
    <w:rsid w:val="005B1DC0"/>
    <w:rsid w:val="005B2810"/>
    <w:rsid w:val="005B4EB5"/>
    <w:rsid w:val="005B6015"/>
    <w:rsid w:val="005B757E"/>
    <w:rsid w:val="005B79F4"/>
    <w:rsid w:val="005B7BDF"/>
    <w:rsid w:val="005C2FD9"/>
    <w:rsid w:val="005C379B"/>
    <w:rsid w:val="005C4A17"/>
    <w:rsid w:val="005C4E11"/>
    <w:rsid w:val="005D0399"/>
    <w:rsid w:val="005D0851"/>
    <w:rsid w:val="005D239B"/>
    <w:rsid w:val="005D2C11"/>
    <w:rsid w:val="005D52F2"/>
    <w:rsid w:val="005D7B81"/>
    <w:rsid w:val="005E37C3"/>
    <w:rsid w:val="005E3C3D"/>
    <w:rsid w:val="005E4BFC"/>
    <w:rsid w:val="005E5BEA"/>
    <w:rsid w:val="005E72E5"/>
    <w:rsid w:val="005F1926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1748"/>
    <w:rsid w:val="006151B9"/>
    <w:rsid w:val="00615EAF"/>
    <w:rsid w:val="00616A2A"/>
    <w:rsid w:val="006172F8"/>
    <w:rsid w:val="006279F8"/>
    <w:rsid w:val="00631041"/>
    <w:rsid w:val="006314EA"/>
    <w:rsid w:val="006319C4"/>
    <w:rsid w:val="00633B8E"/>
    <w:rsid w:val="006353B4"/>
    <w:rsid w:val="006372DF"/>
    <w:rsid w:val="00637EF2"/>
    <w:rsid w:val="0064181B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772B3"/>
    <w:rsid w:val="00681540"/>
    <w:rsid w:val="0068158D"/>
    <w:rsid w:val="0068528A"/>
    <w:rsid w:val="006877E8"/>
    <w:rsid w:val="00690013"/>
    <w:rsid w:val="0069037F"/>
    <w:rsid w:val="006914D2"/>
    <w:rsid w:val="0069189B"/>
    <w:rsid w:val="00692CB9"/>
    <w:rsid w:val="006933C9"/>
    <w:rsid w:val="00695042"/>
    <w:rsid w:val="006956E7"/>
    <w:rsid w:val="00697AB0"/>
    <w:rsid w:val="006A0EEF"/>
    <w:rsid w:val="006A11E5"/>
    <w:rsid w:val="006A1682"/>
    <w:rsid w:val="006A229F"/>
    <w:rsid w:val="006A3CEE"/>
    <w:rsid w:val="006A50EB"/>
    <w:rsid w:val="006A5EA9"/>
    <w:rsid w:val="006B0F1A"/>
    <w:rsid w:val="006B111B"/>
    <w:rsid w:val="006B21F1"/>
    <w:rsid w:val="006B2320"/>
    <w:rsid w:val="006B45A5"/>
    <w:rsid w:val="006C0B56"/>
    <w:rsid w:val="006C1E53"/>
    <w:rsid w:val="006C38A8"/>
    <w:rsid w:val="006C55D7"/>
    <w:rsid w:val="006C67EB"/>
    <w:rsid w:val="006C68C8"/>
    <w:rsid w:val="006C6A38"/>
    <w:rsid w:val="006C6DB9"/>
    <w:rsid w:val="006D1600"/>
    <w:rsid w:val="006D2069"/>
    <w:rsid w:val="006D4922"/>
    <w:rsid w:val="006D7A00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128D"/>
    <w:rsid w:val="0070356B"/>
    <w:rsid w:val="007039E6"/>
    <w:rsid w:val="007054A9"/>
    <w:rsid w:val="00706850"/>
    <w:rsid w:val="0070707C"/>
    <w:rsid w:val="00714633"/>
    <w:rsid w:val="0071535D"/>
    <w:rsid w:val="00716566"/>
    <w:rsid w:val="00716884"/>
    <w:rsid w:val="00716E85"/>
    <w:rsid w:val="00717293"/>
    <w:rsid w:val="0072162B"/>
    <w:rsid w:val="00721C31"/>
    <w:rsid w:val="00722A4F"/>
    <w:rsid w:val="0072322B"/>
    <w:rsid w:val="00724AD6"/>
    <w:rsid w:val="007311F3"/>
    <w:rsid w:val="00732E78"/>
    <w:rsid w:val="00734534"/>
    <w:rsid w:val="0073609F"/>
    <w:rsid w:val="00737656"/>
    <w:rsid w:val="00740777"/>
    <w:rsid w:val="00740AFC"/>
    <w:rsid w:val="0074193E"/>
    <w:rsid w:val="007426BB"/>
    <w:rsid w:val="0074274D"/>
    <w:rsid w:val="007533B4"/>
    <w:rsid w:val="00753F75"/>
    <w:rsid w:val="00754624"/>
    <w:rsid w:val="00755A62"/>
    <w:rsid w:val="00757FC1"/>
    <w:rsid w:val="0076025E"/>
    <w:rsid w:val="0076036E"/>
    <w:rsid w:val="00760958"/>
    <w:rsid w:val="00761352"/>
    <w:rsid w:val="00762C9F"/>
    <w:rsid w:val="00763B5D"/>
    <w:rsid w:val="0076529C"/>
    <w:rsid w:val="00767229"/>
    <w:rsid w:val="007701F2"/>
    <w:rsid w:val="00770C83"/>
    <w:rsid w:val="00770FE8"/>
    <w:rsid w:val="00771582"/>
    <w:rsid w:val="00771FB4"/>
    <w:rsid w:val="00774DA3"/>
    <w:rsid w:val="007750AC"/>
    <w:rsid w:val="007762FD"/>
    <w:rsid w:val="007767A9"/>
    <w:rsid w:val="00780254"/>
    <w:rsid w:val="00781767"/>
    <w:rsid w:val="00782402"/>
    <w:rsid w:val="00783329"/>
    <w:rsid w:val="007865B4"/>
    <w:rsid w:val="00786660"/>
    <w:rsid w:val="007878C9"/>
    <w:rsid w:val="00792F80"/>
    <w:rsid w:val="007957C6"/>
    <w:rsid w:val="00795D57"/>
    <w:rsid w:val="00796AF1"/>
    <w:rsid w:val="00796BF1"/>
    <w:rsid w:val="00797098"/>
    <w:rsid w:val="007A17C7"/>
    <w:rsid w:val="007A32D0"/>
    <w:rsid w:val="007A4CA2"/>
    <w:rsid w:val="007A7567"/>
    <w:rsid w:val="007A77B8"/>
    <w:rsid w:val="007B1065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4590"/>
    <w:rsid w:val="007D5602"/>
    <w:rsid w:val="007D7CDE"/>
    <w:rsid w:val="007E01AB"/>
    <w:rsid w:val="007E05BD"/>
    <w:rsid w:val="007E2EC5"/>
    <w:rsid w:val="007E3924"/>
    <w:rsid w:val="007E3C49"/>
    <w:rsid w:val="007E4FAC"/>
    <w:rsid w:val="007E5CB7"/>
    <w:rsid w:val="007E623D"/>
    <w:rsid w:val="007E6E9E"/>
    <w:rsid w:val="007E72B3"/>
    <w:rsid w:val="007F0806"/>
    <w:rsid w:val="007F22FC"/>
    <w:rsid w:val="00806853"/>
    <w:rsid w:val="0081204C"/>
    <w:rsid w:val="00812F16"/>
    <w:rsid w:val="008144E3"/>
    <w:rsid w:val="00815BAE"/>
    <w:rsid w:val="00822854"/>
    <w:rsid w:val="0082294C"/>
    <w:rsid w:val="00822A57"/>
    <w:rsid w:val="00824A93"/>
    <w:rsid w:val="00826373"/>
    <w:rsid w:val="0082796A"/>
    <w:rsid w:val="00831B8F"/>
    <w:rsid w:val="00834B44"/>
    <w:rsid w:val="008354D0"/>
    <w:rsid w:val="008366B7"/>
    <w:rsid w:val="00836E2B"/>
    <w:rsid w:val="0083756C"/>
    <w:rsid w:val="00841355"/>
    <w:rsid w:val="00842DF6"/>
    <w:rsid w:val="00846A64"/>
    <w:rsid w:val="00851727"/>
    <w:rsid w:val="00853A7C"/>
    <w:rsid w:val="00857B10"/>
    <w:rsid w:val="0086206C"/>
    <w:rsid w:val="00862DFA"/>
    <w:rsid w:val="00864E72"/>
    <w:rsid w:val="00867361"/>
    <w:rsid w:val="00867608"/>
    <w:rsid w:val="00870BA5"/>
    <w:rsid w:val="00871C16"/>
    <w:rsid w:val="008733C4"/>
    <w:rsid w:val="008741C9"/>
    <w:rsid w:val="008777FA"/>
    <w:rsid w:val="008809C7"/>
    <w:rsid w:val="008813CD"/>
    <w:rsid w:val="00881C87"/>
    <w:rsid w:val="00881CD0"/>
    <w:rsid w:val="00882ECE"/>
    <w:rsid w:val="00884CFD"/>
    <w:rsid w:val="00886469"/>
    <w:rsid w:val="00887220"/>
    <w:rsid w:val="0089073D"/>
    <w:rsid w:val="0089136C"/>
    <w:rsid w:val="0089144B"/>
    <w:rsid w:val="0089189B"/>
    <w:rsid w:val="0089407D"/>
    <w:rsid w:val="008943DA"/>
    <w:rsid w:val="00894A42"/>
    <w:rsid w:val="00896833"/>
    <w:rsid w:val="008A12AB"/>
    <w:rsid w:val="008A453E"/>
    <w:rsid w:val="008A49B7"/>
    <w:rsid w:val="008A55EE"/>
    <w:rsid w:val="008A69AF"/>
    <w:rsid w:val="008B07FF"/>
    <w:rsid w:val="008B0D48"/>
    <w:rsid w:val="008B1575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C7BC7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4485"/>
    <w:rsid w:val="008F4782"/>
    <w:rsid w:val="008F50AF"/>
    <w:rsid w:val="008F59D0"/>
    <w:rsid w:val="008F6D50"/>
    <w:rsid w:val="00900435"/>
    <w:rsid w:val="009023C1"/>
    <w:rsid w:val="00905297"/>
    <w:rsid w:val="009056B5"/>
    <w:rsid w:val="00905B7E"/>
    <w:rsid w:val="00906760"/>
    <w:rsid w:val="009111FB"/>
    <w:rsid w:val="00911828"/>
    <w:rsid w:val="00912546"/>
    <w:rsid w:val="00914EAB"/>
    <w:rsid w:val="00917858"/>
    <w:rsid w:val="00917A2B"/>
    <w:rsid w:val="00917CBE"/>
    <w:rsid w:val="009204CD"/>
    <w:rsid w:val="00922063"/>
    <w:rsid w:val="00922180"/>
    <w:rsid w:val="00922F84"/>
    <w:rsid w:val="009252D7"/>
    <w:rsid w:val="00925D1B"/>
    <w:rsid w:val="00927711"/>
    <w:rsid w:val="009323AC"/>
    <w:rsid w:val="00936EC5"/>
    <w:rsid w:val="009426F4"/>
    <w:rsid w:val="009468DD"/>
    <w:rsid w:val="00947ACC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473"/>
    <w:rsid w:val="00967523"/>
    <w:rsid w:val="00967AFE"/>
    <w:rsid w:val="00970E03"/>
    <w:rsid w:val="00981F01"/>
    <w:rsid w:val="00985C92"/>
    <w:rsid w:val="009867ED"/>
    <w:rsid w:val="00990A81"/>
    <w:rsid w:val="0099497B"/>
    <w:rsid w:val="00995384"/>
    <w:rsid w:val="009955B6"/>
    <w:rsid w:val="009A034C"/>
    <w:rsid w:val="009A0B48"/>
    <w:rsid w:val="009A751E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D7CA5"/>
    <w:rsid w:val="009E363A"/>
    <w:rsid w:val="009E5B4A"/>
    <w:rsid w:val="009F2087"/>
    <w:rsid w:val="009F2173"/>
    <w:rsid w:val="009F2281"/>
    <w:rsid w:val="009F27E6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23519"/>
    <w:rsid w:val="00A31EDF"/>
    <w:rsid w:val="00A330DF"/>
    <w:rsid w:val="00A3386E"/>
    <w:rsid w:val="00A34535"/>
    <w:rsid w:val="00A36A93"/>
    <w:rsid w:val="00A3736D"/>
    <w:rsid w:val="00A42066"/>
    <w:rsid w:val="00A42928"/>
    <w:rsid w:val="00A43027"/>
    <w:rsid w:val="00A431E9"/>
    <w:rsid w:val="00A47B69"/>
    <w:rsid w:val="00A52D46"/>
    <w:rsid w:val="00A5327A"/>
    <w:rsid w:val="00A53CB8"/>
    <w:rsid w:val="00A5514F"/>
    <w:rsid w:val="00A55554"/>
    <w:rsid w:val="00A572B1"/>
    <w:rsid w:val="00A6098A"/>
    <w:rsid w:val="00A61478"/>
    <w:rsid w:val="00A61F66"/>
    <w:rsid w:val="00A62C38"/>
    <w:rsid w:val="00A64B2B"/>
    <w:rsid w:val="00A65D60"/>
    <w:rsid w:val="00A6675C"/>
    <w:rsid w:val="00A67429"/>
    <w:rsid w:val="00A702A4"/>
    <w:rsid w:val="00A70662"/>
    <w:rsid w:val="00A706AF"/>
    <w:rsid w:val="00A73561"/>
    <w:rsid w:val="00A7418B"/>
    <w:rsid w:val="00A779B4"/>
    <w:rsid w:val="00A814B1"/>
    <w:rsid w:val="00A8166F"/>
    <w:rsid w:val="00A84160"/>
    <w:rsid w:val="00A857B7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B776E"/>
    <w:rsid w:val="00AC268B"/>
    <w:rsid w:val="00AC40FD"/>
    <w:rsid w:val="00AC6C7D"/>
    <w:rsid w:val="00AC70C8"/>
    <w:rsid w:val="00AD20E3"/>
    <w:rsid w:val="00AD213F"/>
    <w:rsid w:val="00AD29A2"/>
    <w:rsid w:val="00AD3DB4"/>
    <w:rsid w:val="00AD475A"/>
    <w:rsid w:val="00AE312F"/>
    <w:rsid w:val="00AE37B9"/>
    <w:rsid w:val="00AE496F"/>
    <w:rsid w:val="00AE5265"/>
    <w:rsid w:val="00AE535F"/>
    <w:rsid w:val="00AE54F2"/>
    <w:rsid w:val="00AE5BAD"/>
    <w:rsid w:val="00AE7CA8"/>
    <w:rsid w:val="00AF10ED"/>
    <w:rsid w:val="00AF1901"/>
    <w:rsid w:val="00AF250D"/>
    <w:rsid w:val="00AF5242"/>
    <w:rsid w:val="00B0045A"/>
    <w:rsid w:val="00B00B6C"/>
    <w:rsid w:val="00B01790"/>
    <w:rsid w:val="00B03572"/>
    <w:rsid w:val="00B057BC"/>
    <w:rsid w:val="00B05A48"/>
    <w:rsid w:val="00B06510"/>
    <w:rsid w:val="00B11568"/>
    <w:rsid w:val="00B14AD3"/>
    <w:rsid w:val="00B155A4"/>
    <w:rsid w:val="00B16A7E"/>
    <w:rsid w:val="00B20825"/>
    <w:rsid w:val="00B2135A"/>
    <w:rsid w:val="00B231AE"/>
    <w:rsid w:val="00B2340A"/>
    <w:rsid w:val="00B2637C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788"/>
    <w:rsid w:val="00B43CCB"/>
    <w:rsid w:val="00B449FA"/>
    <w:rsid w:val="00B453C8"/>
    <w:rsid w:val="00B468B9"/>
    <w:rsid w:val="00B47586"/>
    <w:rsid w:val="00B522EF"/>
    <w:rsid w:val="00B53ECE"/>
    <w:rsid w:val="00B56F9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46F1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A86"/>
    <w:rsid w:val="00BA4EDB"/>
    <w:rsid w:val="00BA67A4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4D3"/>
    <w:rsid w:val="00BE455D"/>
    <w:rsid w:val="00BE50CC"/>
    <w:rsid w:val="00BE7ED6"/>
    <w:rsid w:val="00BF114E"/>
    <w:rsid w:val="00BF1CE2"/>
    <w:rsid w:val="00BF38CE"/>
    <w:rsid w:val="00BF5D0B"/>
    <w:rsid w:val="00BF69F5"/>
    <w:rsid w:val="00BF6F4B"/>
    <w:rsid w:val="00BF7850"/>
    <w:rsid w:val="00C00288"/>
    <w:rsid w:val="00C027CA"/>
    <w:rsid w:val="00C048E5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0A0C"/>
    <w:rsid w:val="00C34056"/>
    <w:rsid w:val="00C342AF"/>
    <w:rsid w:val="00C3521C"/>
    <w:rsid w:val="00C35668"/>
    <w:rsid w:val="00C36A23"/>
    <w:rsid w:val="00C36B33"/>
    <w:rsid w:val="00C43226"/>
    <w:rsid w:val="00C46714"/>
    <w:rsid w:val="00C47A7C"/>
    <w:rsid w:val="00C50431"/>
    <w:rsid w:val="00C51930"/>
    <w:rsid w:val="00C51C40"/>
    <w:rsid w:val="00C53C76"/>
    <w:rsid w:val="00C55B4A"/>
    <w:rsid w:val="00C563E6"/>
    <w:rsid w:val="00C60A5B"/>
    <w:rsid w:val="00C61D9D"/>
    <w:rsid w:val="00C61E53"/>
    <w:rsid w:val="00C67FD3"/>
    <w:rsid w:val="00C70434"/>
    <w:rsid w:val="00C70902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2CC9"/>
    <w:rsid w:val="00C949A6"/>
    <w:rsid w:val="00C956F9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D7D83"/>
    <w:rsid w:val="00CE0FBA"/>
    <w:rsid w:val="00CE28F2"/>
    <w:rsid w:val="00CE4A81"/>
    <w:rsid w:val="00CE5592"/>
    <w:rsid w:val="00CE5980"/>
    <w:rsid w:val="00CE59FF"/>
    <w:rsid w:val="00CE5D6E"/>
    <w:rsid w:val="00CE6509"/>
    <w:rsid w:val="00CF263B"/>
    <w:rsid w:val="00CF32DC"/>
    <w:rsid w:val="00CF553F"/>
    <w:rsid w:val="00CF69E7"/>
    <w:rsid w:val="00CF7A8A"/>
    <w:rsid w:val="00D006D2"/>
    <w:rsid w:val="00D01189"/>
    <w:rsid w:val="00D017CE"/>
    <w:rsid w:val="00D02118"/>
    <w:rsid w:val="00D02986"/>
    <w:rsid w:val="00D129D6"/>
    <w:rsid w:val="00D139D5"/>
    <w:rsid w:val="00D15B97"/>
    <w:rsid w:val="00D16469"/>
    <w:rsid w:val="00D20D67"/>
    <w:rsid w:val="00D22EE8"/>
    <w:rsid w:val="00D22FD4"/>
    <w:rsid w:val="00D241FD"/>
    <w:rsid w:val="00D24C9A"/>
    <w:rsid w:val="00D24F57"/>
    <w:rsid w:val="00D26B73"/>
    <w:rsid w:val="00D26CDD"/>
    <w:rsid w:val="00D26EAB"/>
    <w:rsid w:val="00D30013"/>
    <w:rsid w:val="00D32271"/>
    <w:rsid w:val="00D33DE9"/>
    <w:rsid w:val="00D36E4B"/>
    <w:rsid w:val="00D40AF3"/>
    <w:rsid w:val="00D4192E"/>
    <w:rsid w:val="00D4257B"/>
    <w:rsid w:val="00D42C11"/>
    <w:rsid w:val="00D43CB0"/>
    <w:rsid w:val="00D504D7"/>
    <w:rsid w:val="00D51969"/>
    <w:rsid w:val="00D51CC8"/>
    <w:rsid w:val="00D55654"/>
    <w:rsid w:val="00D556B6"/>
    <w:rsid w:val="00D56B41"/>
    <w:rsid w:val="00D60252"/>
    <w:rsid w:val="00D6109B"/>
    <w:rsid w:val="00D6241F"/>
    <w:rsid w:val="00D62FF5"/>
    <w:rsid w:val="00D6364D"/>
    <w:rsid w:val="00D63FB9"/>
    <w:rsid w:val="00D67E48"/>
    <w:rsid w:val="00D67FB9"/>
    <w:rsid w:val="00D70321"/>
    <w:rsid w:val="00D7108D"/>
    <w:rsid w:val="00D73DC1"/>
    <w:rsid w:val="00D73F9E"/>
    <w:rsid w:val="00D7565C"/>
    <w:rsid w:val="00D77320"/>
    <w:rsid w:val="00D80153"/>
    <w:rsid w:val="00D80CB5"/>
    <w:rsid w:val="00D81B0C"/>
    <w:rsid w:val="00D83957"/>
    <w:rsid w:val="00D83FD8"/>
    <w:rsid w:val="00D841AC"/>
    <w:rsid w:val="00D85268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28B1"/>
    <w:rsid w:val="00DA2DD4"/>
    <w:rsid w:val="00DA6867"/>
    <w:rsid w:val="00DB0A6D"/>
    <w:rsid w:val="00DB1706"/>
    <w:rsid w:val="00DB6132"/>
    <w:rsid w:val="00DC04C6"/>
    <w:rsid w:val="00DC0768"/>
    <w:rsid w:val="00DC18EE"/>
    <w:rsid w:val="00DC409F"/>
    <w:rsid w:val="00DD0F59"/>
    <w:rsid w:val="00DD0F78"/>
    <w:rsid w:val="00DD195B"/>
    <w:rsid w:val="00DD227E"/>
    <w:rsid w:val="00DD2E05"/>
    <w:rsid w:val="00DD300E"/>
    <w:rsid w:val="00DD3DCC"/>
    <w:rsid w:val="00DD3E68"/>
    <w:rsid w:val="00DD4482"/>
    <w:rsid w:val="00DD4AA4"/>
    <w:rsid w:val="00DD4DEB"/>
    <w:rsid w:val="00DD53B9"/>
    <w:rsid w:val="00DE305F"/>
    <w:rsid w:val="00DE5695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14A11"/>
    <w:rsid w:val="00E20DAA"/>
    <w:rsid w:val="00E21591"/>
    <w:rsid w:val="00E22394"/>
    <w:rsid w:val="00E23864"/>
    <w:rsid w:val="00E26373"/>
    <w:rsid w:val="00E318F6"/>
    <w:rsid w:val="00E3232B"/>
    <w:rsid w:val="00E335E7"/>
    <w:rsid w:val="00E33820"/>
    <w:rsid w:val="00E351BF"/>
    <w:rsid w:val="00E3627D"/>
    <w:rsid w:val="00E4084B"/>
    <w:rsid w:val="00E41196"/>
    <w:rsid w:val="00E415C1"/>
    <w:rsid w:val="00E42A43"/>
    <w:rsid w:val="00E42BD9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4568"/>
    <w:rsid w:val="00E74BE7"/>
    <w:rsid w:val="00E77261"/>
    <w:rsid w:val="00E83AE8"/>
    <w:rsid w:val="00E8510E"/>
    <w:rsid w:val="00E85692"/>
    <w:rsid w:val="00E869A2"/>
    <w:rsid w:val="00E9089A"/>
    <w:rsid w:val="00E913D8"/>
    <w:rsid w:val="00E914DF"/>
    <w:rsid w:val="00E9208C"/>
    <w:rsid w:val="00E92135"/>
    <w:rsid w:val="00E9386F"/>
    <w:rsid w:val="00E939AA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B788D"/>
    <w:rsid w:val="00EC0D7F"/>
    <w:rsid w:val="00EC162B"/>
    <w:rsid w:val="00EC1871"/>
    <w:rsid w:val="00EC2480"/>
    <w:rsid w:val="00EC3494"/>
    <w:rsid w:val="00EC393D"/>
    <w:rsid w:val="00EC3CFA"/>
    <w:rsid w:val="00EC45FF"/>
    <w:rsid w:val="00EC54FB"/>
    <w:rsid w:val="00EC77BD"/>
    <w:rsid w:val="00ED19D1"/>
    <w:rsid w:val="00ED1EEA"/>
    <w:rsid w:val="00ED4B38"/>
    <w:rsid w:val="00ED5F8E"/>
    <w:rsid w:val="00ED60E6"/>
    <w:rsid w:val="00ED61FD"/>
    <w:rsid w:val="00ED6F53"/>
    <w:rsid w:val="00EE0BAF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2CB5"/>
    <w:rsid w:val="00F13086"/>
    <w:rsid w:val="00F21931"/>
    <w:rsid w:val="00F22F5B"/>
    <w:rsid w:val="00F25823"/>
    <w:rsid w:val="00F25876"/>
    <w:rsid w:val="00F25FB0"/>
    <w:rsid w:val="00F37272"/>
    <w:rsid w:val="00F41E49"/>
    <w:rsid w:val="00F42160"/>
    <w:rsid w:val="00F4302C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20C9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0CD"/>
    <w:rsid w:val="00F97E9B"/>
    <w:rsid w:val="00FA2187"/>
    <w:rsid w:val="00FA27BF"/>
    <w:rsid w:val="00FA3CFE"/>
    <w:rsid w:val="00FA52D7"/>
    <w:rsid w:val="00FA55F8"/>
    <w:rsid w:val="00FA6290"/>
    <w:rsid w:val="00FA64CA"/>
    <w:rsid w:val="00FA6ECF"/>
    <w:rsid w:val="00FB317D"/>
    <w:rsid w:val="00FB62BB"/>
    <w:rsid w:val="00FB6E96"/>
    <w:rsid w:val="00FB7EDB"/>
    <w:rsid w:val="00FC1992"/>
    <w:rsid w:val="00FC1BAE"/>
    <w:rsid w:val="00FC37A6"/>
    <w:rsid w:val="00FC4DC3"/>
    <w:rsid w:val="00FC5B51"/>
    <w:rsid w:val="00FC6209"/>
    <w:rsid w:val="00FC677B"/>
    <w:rsid w:val="00FC7393"/>
    <w:rsid w:val="00FD0822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1D0E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64181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uiPriority w:val="99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link w:val="af6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qFormat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181B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f7">
    <w:name w:val="Title"/>
    <w:basedOn w:val="a"/>
    <w:link w:val="af8"/>
    <w:uiPriority w:val="10"/>
    <w:qFormat/>
    <w:rsid w:val="0064181B"/>
    <w:pPr>
      <w:jc w:val="center"/>
    </w:pPr>
    <w:rPr>
      <w:b/>
      <w:bCs/>
      <w:i/>
      <w:i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64181B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styleId="af9">
    <w:name w:val="page number"/>
    <w:basedOn w:val="a0"/>
    <w:rsid w:val="0064181B"/>
  </w:style>
  <w:style w:type="character" w:styleId="afa">
    <w:name w:val="Strong"/>
    <w:uiPriority w:val="22"/>
    <w:qFormat/>
    <w:rsid w:val="0064181B"/>
    <w:rPr>
      <w:b/>
      <w:bCs/>
    </w:rPr>
  </w:style>
  <w:style w:type="paragraph" w:styleId="36">
    <w:name w:val="Body Text Indent 3"/>
    <w:basedOn w:val="a"/>
    <w:link w:val="37"/>
    <w:uiPriority w:val="99"/>
    <w:semiHidden/>
    <w:unhideWhenUsed/>
    <w:rsid w:val="0064181B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4181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b">
    <w:name w:val="Прижатый влево"/>
    <w:basedOn w:val="a"/>
    <w:next w:val="a"/>
    <w:uiPriority w:val="99"/>
    <w:rsid w:val="006418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6418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64181B"/>
    <w:rPr>
      <w:rFonts w:ascii="Times New Roman" w:hAnsi="Times New Roman"/>
      <w:b/>
      <w:color w:val="106BBE"/>
      <w:sz w:val="26"/>
    </w:rPr>
  </w:style>
  <w:style w:type="character" w:customStyle="1" w:styleId="afe">
    <w:name w:val="Цветовое выделение"/>
    <w:uiPriority w:val="99"/>
    <w:rsid w:val="0064181B"/>
    <w:rPr>
      <w:b/>
      <w:color w:val="26282F"/>
      <w:sz w:val="26"/>
    </w:rPr>
  </w:style>
  <w:style w:type="character" w:customStyle="1" w:styleId="1c">
    <w:name w:val="Знак Знак1"/>
    <w:locked/>
    <w:rsid w:val="0064181B"/>
    <w:rPr>
      <w:rFonts w:ascii="Arial" w:hAnsi="Arial"/>
      <w:b/>
      <w:color w:val="26282F"/>
      <w:sz w:val="24"/>
      <w:lang w:val="ru-RU" w:eastAsia="ru-RU"/>
    </w:rPr>
  </w:style>
  <w:style w:type="paragraph" w:customStyle="1" w:styleId="aff">
    <w:name w:val="Комментарий"/>
    <w:basedOn w:val="a"/>
    <w:next w:val="a"/>
    <w:rsid w:val="0064181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64181B"/>
  </w:style>
  <w:style w:type="character" w:customStyle="1" w:styleId="aff1">
    <w:name w:val="Найденные слова"/>
    <w:rsid w:val="0064181B"/>
    <w:rPr>
      <w:b/>
      <w:color w:val="26282F"/>
      <w:sz w:val="26"/>
      <w:shd w:val="clear" w:color="auto" w:fill="FFF580"/>
    </w:rPr>
  </w:style>
  <w:style w:type="paragraph" w:customStyle="1" w:styleId="aff2">
    <w:name w:val="Таблицы (моноширинный)"/>
    <w:basedOn w:val="a"/>
    <w:next w:val="a"/>
    <w:rsid w:val="006418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Опечатки"/>
    <w:rsid w:val="0064181B"/>
    <w:rPr>
      <w:color w:val="FF0000"/>
      <w:sz w:val="26"/>
    </w:rPr>
  </w:style>
  <w:style w:type="character" w:customStyle="1" w:styleId="aff4">
    <w:name w:val="Сравнение редакций. Добавленный фрагмент"/>
    <w:rsid w:val="0064181B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rsid w:val="0064181B"/>
    <w:rPr>
      <w:color w:val="000000"/>
      <w:shd w:val="clear" w:color="auto" w:fill="C4C413"/>
    </w:rPr>
  </w:style>
  <w:style w:type="paragraph" w:customStyle="1" w:styleId="ConsPlusNonformat">
    <w:name w:val="ConsPlusNonformat"/>
    <w:rsid w:val="00641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6">
    <w:name w:val="Table Grid"/>
    <w:basedOn w:val="a1"/>
    <w:uiPriority w:val="59"/>
    <w:rsid w:val="0064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"/>
    <w:rsid w:val="006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1d">
    <w:name w:val="Сетка таблицы1"/>
    <w:rsid w:val="0064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rsid w:val="0064181B"/>
    <w:rPr>
      <w:color w:val="0000FF"/>
      <w:u w:val="single"/>
    </w:rPr>
  </w:style>
  <w:style w:type="character" w:customStyle="1" w:styleId="af6">
    <w:name w:val="Без интервала Знак"/>
    <w:link w:val="af5"/>
    <w:locked/>
    <w:rsid w:val="0064181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e">
    <w:name w:val="Обычный1"/>
    <w:basedOn w:val="a"/>
    <w:rsid w:val="0064181B"/>
    <w:pPr>
      <w:shd w:val="clear" w:color="auto" w:fill="FFFFFF"/>
    </w:pPr>
    <w:rPr>
      <w:sz w:val="19"/>
      <w:szCs w:val="19"/>
    </w:rPr>
  </w:style>
  <w:style w:type="paragraph" w:styleId="HTML">
    <w:name w:val="HTML Preformatted"/>
    <w:basedOn w:val="a"/>
    <w:link w:val="HTML0"/>
    <w:rsid w:val="00641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41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64181B"/>
    <w:pPr>
      <w:tabs>
        <w:tab w:val="num" w:pos="-108"/>
      </w:tabs>
    </w:pPr>
    <w:rPr>
      <w:sz w:val="28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6418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date6">
    <w:name w:val="date6"/>
    <w:rsid w:val="0064181B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64181B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29">
    <w:name w:val="Обычный2"/>
    <w:basedOn w:val="a"/>
    <w:rsid w:val="0064181B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45">
    <w:name w:val="Обычный (веб)4"/>
    <w:basedOn w:val="a"/>
    <w:rsid w:val="0064181B"/>
    <w:pPr>
      <w:spacing w:before="120" w:after="120"/>
    </w:pPr>
  </w:style>
  <w:style w:type="paragraph" w:styleId="aff9">
    <w:name w:val="Document Map"/>
    <w:basedOn w:val="a"/>
    <w:link w:val="affa"/>
    <w:semiHidden/>
    <w:rsid w:val="0064181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a">
    <w:name w:val="Схема документа Знак"/>
    <w:basedOn w:val="a0"/>
    <w:link w:val="aff9"/>
    <w:semiHidden/>
    <w:rsid w:val="0064181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WW8Num2z2">
    <w:name w:val="WW8Num2z2"/>
    <w:rsid w:val="0064181B"/>
    <w:rPr>
      <w:rFonts w:ascii="Wingdings" w:hAnsi="Wingdings" w:cs="Wingdings"/>
      <w:sz w:val="20"/>
    </w:rPr>
  </w:style>
  <w:style w:type="paragraph" w:customStyle="1" w:styleId="Default">
    <w:name w:val="Default"/>
    <w:uiPriority w:val="99"/>
    <w:qFormat/>
    <w:rsid w:val="006418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1">
    <w:name w:val="Заголовок 31"/>
    <w:basedOn w:val="a"/>
    <w:next w:val="ab"/>
    <w:qFormat/>
    <w:rsid w:val="0064181B"/>
    <w:pPr>
      <w:spacing w:before="280" w:after="280" w:line="276" w:lineRule="auto"/>
      <w:outlineLvl w:val="2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WW8Num6z1">
    <w:name w:val="WW8Num6z1"/>
    <w:rsid w:val="0064181B"/>
    <w:rPr>
      <w:rFonts w:ascii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64181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uiPriority w:val="99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link w:val="af6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qFormat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181B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f7">
    <w:name w:val="Title"/>
    <w:basedOn w:val="a"/>
    <w:link w:val="af8"/>
    <w:uiPriority w:val="10"/>
    <w:qFormat/>
    <w:rsid w:val="0064181B"/>
    <w:pPr>
      <w:jc w:val="center"/>
    </w:pPr>
    <w:rPr>
      <w:b/>
      <w:bCs/>
      <w:i/>
      <w:i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64181B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styleId="af9">
    <w:name w:val="page number"/>
    <w:basedOn w:val="a0"/>
    <w:rsid w:val="0064181B"/>
  </w:style>
  <w:style w:type="character" w:styleId="afa">
    <w:name w:val="Strong"/>
    <w:uiPriority w:val="22"/>
    <w:qFormat/>
    <w:rsid w:val="0064181B"/>
    <w:rPr>
      <w:b/>
      <w:bCs/>
    </w:rPr>
  </w:style>
  <w:style w:type="paragraph" w:styleId="36">
    <w:name w:val="Body Text Indent 3"/>
    <w:basedOn w:val="a"/>
    <w:link w:val="37"/>
    <w:uiPriority w:val="99"/>
    <w:semiHidden/>
    <w:unhideWhenUsed/>
    <w:rsid w:val="0064181B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4181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b">
    <w:name w:val="Прижатый влево"/>
    <w:basedOn w:val="a"/>
    <w:next w:val="a"/>
    <w:uiPriority w:val="99"/>
    <w:rsid w:val="006418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6418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64181B"/>
    <w:rPr>
      <w:rFonts w:ascii="Times New Roman" w:hAnsi="Times New Roman"/>
      <w:b/>
      <w:color w:val="106BBE"/>
      <w:sz w:val="26"/>
    </w:rPr>
  </w:style>
  <w:style w:type="character" w:customStyle="1" w:styleId="afe">
    <w:name w:val="Цветовое выделение"/>
    <w:uiPriority w:val="99"/>
    <w:rsid w:val="0064181B"/>
    <w:rPr>
      <w:b/>
      <w:color w:val="26282F"/>
      <w:sz w:val="26"/>
    </w:rPr>
  </w:style>
  <w:style w:type="character" w:customStyle="1" w:styleId="1c">
    <w:name w:val="Знак Знак1"/>
    <w:locked/>
    <w:rsid w:val="0064181B"/>
    <w:rPr>
      <w:rFonts w:ascii="Arial" w:hAnsi="Arial"/>
      <w:b/>
      <w:color w:val="26282F"/>
      <w:sz w:val="24"/>
      <w:lang w:val="ru-RU" w:eastAsia="ru-RU"/>
    </w:rPr>
  </w:style>
  <w:style w:type="paragraph" w:customStyle="1" w:styleId="aff">
    <w:name w:val="Комментарий"/>
    <w:basedOn w:val="a"/>
    <w:next w:val="a"/>
    <w:rsid w:val="0064181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64181B"/>
  </w:style>
  <w:style w:type="character" w:customStyle="1" w:styleId="aff1">
    <w:name w:val="Найденные слова"/>
    <w:rsid w:val="0064181B"/>
    <w:rPr>
      <w:b/>
      <w:color w:val="26282F"/>
      <w:sz w:val="26"/>
      <w:shd w:val="clear" w:color="auto" w:fill="FFF580"/>
    </w:rPr>
  </w:style>
  <w:style w:type="paragraph" w:customStyle="1" w:styleId="aff2">
    <w:name w:val="Таблицы (моноширинный)"/>
    <w:basedOn w:val="a"/>
    <w:next w:val="a"/>
    <w:rsid w:val="006418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Опечатки"/>
    <w:rsid w:val="0064181B"/>
    <w:rPr>
      <w:color w:val="FF0000"/>
      <w:sz w:val="26"/>
    </w:rPr>
  </w:style>
  <w:style w:type="character" w:customStyle="1" w:styleId="aff4">
    <w:name w:val="Сравнение редакций. Добавленный фрагмент"/>
    <w:rsid w:val="0064181B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rsid w:val="0064181B"/>
    <w:rPr>
      <w:color w:val="000000"/>
      <w:shd w:val="clear" w:color="auto" w:fill="C4C413"/>
    </w:rPr>
  </w:style>
  <w:style w:type="paragraph" w:customStyle="1" w:styleId="ConsPlusNonformat">
    <w:name w:val="ConsPlusNonformat"/>
    <w:rsid w:val="00641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6">
    <w:name w:val="Table Grid"/>
    <w:basedOn w:val="a1"/>
    <w:uiPriority w:val="59"/>
    <w:rsid w:val="0064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"/>
    <w:rsid w:val="006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1d">
    <w:name w:val="Сетка таблицы1"/>
    <w:rsid w:val="0064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rsid w:val="0064181B"/>
    <w:rPr>
      <w:color w:val="0000FF"/>
      <w:u w:val="single"/>
    </w:rPr>
  </w:style>
  <w:style w:type="character" w:customStyle="1" w:styleId="af6">
    <w:name w:val="Без интервала Знак"/>
    <w:link w:val="af5"/>
    <w:locked/>
    <w:rsid w:val="0064181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e">
    <w:name w:val="Обычный1"/>
    <w:basedOn w:val="a"/>
    <w:rsid w:val="0064181B"/>
    <w:pPr>
      <w:shd w:val="clear" w:color="auto" w:fill="FFFFFF"/>
    </w:pPr>
    <w:rPr>
      <w:sz w:val="19"/>
      <w:szCs w:val="19"/>
    </w:rPr>
  </w:style>
  <w:style w:type="paragraph" w:styleId="HTML">
    <w:name w:val="HTML Preformatted"/>
    <w:basedOn w:val="a"/>
    <w:link w:val="HTML0"/>
    <w:rsid w:val="00641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41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64181B"/>
    <w:pPr>
      <w:tabs>
        <w:tab w:val="num" w:pos="-108"/>
      </w:tabs>
    </w:pPr>
    <w:rPr>
      <w:sz w:val="28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6418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date6">
    <w:name w:val="date6"/>
    <w:rsid w:val="0064181B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64181B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29">
    <w:name w:val="Обычный2"/>
    <w:basedOn w:val="a"/>
    <w:rsid w:val="0064181B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45">
    <w:name w:val="Обычный (веб)4"/>
    <w:basedOn w:val="a"/>
    <w:rsid w:val="0064181B"/>
    <w:pPr>
      <w:spacing w:before="120" w:after="120"/>
    </w:pPr>
  </w:style>
  <w:style w:type="paragraph" w:styleId="aff9">
    <w:name w:val="Document Map"/>
    <w:basedOn w:val="a"/>
    <w:link w:val="affa"/>
    <w:semiHidden/>
    <w:rsid w:val="0064181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a">
    <w:name w:val="Схема документа Знак"/>
    <w:basedOn w:val="a0"/>
    <w:link w:val="aff9"/>
    <w:semiHidden/>
    <w:rsid w:val="0064181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WW8Num2z2">
    <w:name w:val="WW8Num2z2"/>
    <w:rsid w:val="0064181B"/>
    <w:rPr>
      <w:rFonts w:ascii="Wingdings" w:hAnsi="Wingdings" w:cs="Wingdings"/>
      <w:sz w:val="20"/>
    </w:rPr>
  </w:style>
  <w:style w:type="paragraph" w:customStyle="1" w:styleId="Default">
    <w:name w:val="Default"/>
    <w:uiPriority w:val="99"/>
    <w:qFormat/>
    <w:rsid w:val="006418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1">
    <w:name w:val="Заголовок 31"/>
    <w:basedOn w:val="a"/>
    <w:next w:val="ab"/>
    <w:qFormat/>
    <w:rsid w:val="0064181B"/>
    <w:pPr>
      <w:spacing w:before="280" w:after="280" w:line="276" w:lineRule="auto"/>
      <w:outlineLvl w:val="2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WW8Num6z1">
    <w:name w:val="WW8Num6z1"/>
    <w:rsid w:val="0064181B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3CB7-6554-48C1-9170-3DFC81AD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57</Pages>
  <Words>11169</Words>
  <Characters>63665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158</cp:revision>
  <cp:lastPrinted>2024-03-13T10:24:00Z</cp:lastPrinted>
  <dcterms:created xsi:type="dcterms:W3CDTF">2023-02-21T06:07:00Z</dcterms:created>
  <dcterms:modified xsi:type="dcterms:W3CDTF">2024-03-13T10:30:00Z</dcterms:modified>
</cp:coreProperties>
</file>